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3C" w:rsidRPr="00B16E3C" w:rsidRDefault="00B16E3C" w:rsidP="00B16E3C">
      <w:pPr>
        <w:ind w:right="85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16E3C">
        <w:rPr>
          <w:rFonts w:ascii="Times New Roman" w:eastAsia="Times New Roman" w:hAnsi="Times New Roman"/>
          <w:b/>
          <w:sz w:val="28"/>
          <w:szCs w:val="24"/>
          <w:lang w:eastAsia="ru-RU"/>
        </w:rPr>
        <w:t>ПРОГРАММА «ЗАРОЖДЕНИЕ»</w:t>
      </w:r>
    </w:p>
    <w:p w:rsidR="00B16E3C" w:rsidRDefault="00B16E3C" w:rsidP="00B16E3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6E3C" w:rsidRPr="00980A85" w:rsidRDefault="00B16E3C" w:rsidP="00B16E3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РЕЕСТР</w:t>
      </w:r>
    </w:p>
    <w:p w:rsidR="00B16E3C" w:rsidRPr="006C0031" w:rsidRDefault="00B16E3C" w:rsidP="00B16E3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00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ПРОЕКТОВ </w:t>
      </w:r>
    </w:p>
    <w:p w:rsidR="00B16E3C" w:rsidRPr="006C0031" w:rsidRDefault="00B16E3C" w:rsidP="00B16E3C">
      <w:pPr>
        <w:jc w:val="center"/>
        <w:rPr>
          <w:rFonts w:ascii="Times New Roman" w:hAnsi="Times New Roman"/>
          <w:b/>
          <w:sz w:val="24"/>
          <w:szCs w:val="24"/>
        </w:rPr>
      </w:pPr>
      <w:r w:rsidRPr="006C00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муниципальных образований, </w:t>
      </w:r>
      <w:r w:rsidRPr="006C0031">
        <w:rPr>
          <w:rFonts w:ascii="Times New Roman" w:hAnsi="Times New Roman"/>
          <w:b/>
          <w:sz w:val="24"/>
          <w:szCs w:val="24"/>
        </w:rPr>
        <w:t xml:space="preserve">направленных на профилактику социального сиротства, сохранение и </w:t>
      </w:r>
    </w:p>
    <w:p w:rsidR="00B16E3C" w:rsidRPr="006C0031" w:rsidRDefault="00B16E3C" w:rsidP="00B16E3C">
      <w:pPr>
        <w:jc w:val="center"/>
        <w:rPr>
          <w:rFonts w:ascii="Times New Roman" w:hAnsi="Times New Roman"/>
          <w:b/>
          <w:sz w:val="24"/>
          <w:szCs w:val="24"/>
        </w:rPr>
      </w:pPr>
      <w:r w:rsidRPr="006C0031">
        <w:rPr>
          <w:rFonts w:ascii="Times New Roman" w:hAnsi="Times New Roman"/>
          <w:b/>
          <w:sz w:val="24"/>
          <w:szCs w:val="24"/>
        </w:rPr>
        <w:t>восстановление семейного окружения ребенка</w:t>
      </w:r>
      <w:r w:rsidRPr="006C00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gramStart"/>
      <w:r w:rsidRPr="006C0031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финансируемых</w:t>
      </w:r>
      <w:proofErr w:type="gramEnd"/>
      <w:r w:rsidRPr="006C00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Фондом в 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6C00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</w:t>
      </w:r>
    </w:p>
    <w:p w:rsidR="00B16E3C" w:rsidRPr="00980A85" w:rsidRDefault="00B16E3C" w:rsidP="00B16E3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00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Pr="006C003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21 конкурс</w:t>
      </w:r>
      <w:r w:rsidRPr="006C0031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B16E3C" w:rsidRDefault="00B16E3C" w:rsidP="00B16E3C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34"/>
        <w:gridCol w:w="4502"/>
        <w:gridCol w:w="34"/>
        <w:gridCol w:w="6804"/>
      </w:tblGrid>
      <w:tr w:rsidR="00B16E3C" w:rsidRPr="00FF6E5C" w:rsidTr="00034843">
        <w:trPr>
          <w:cantSplit/>
          <w:trHeight w:val="987"/>
        </w:trPr>
        <w:tc>
          <w:tcPr>
            <w:tcW w:w="1668" w:type="dxa"/>
            <w:shd w:val="clear" w:color="auto" w:fill="D9D9D9"/>
            <w:vAlign w:val="center"/>
          </w:tcPr>
          <w:p w:rsidR="00B16E3C" w:rsidRPr="00FF6E5C" w:rsidRDefault="00B16E3C" w:rsidP="00034843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омер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</w:t>
            </w:r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69" w:type="dxa"/>
            <w:gridSpan w:val="2"/>
            <w:shd w:val="clear" w:color="auto" w:fill="D9D9D9"/>
            <w:vAlign w:val="center"/>
          </w:tcPr>
          <w:p w:rsidR="00B16E3C" w:rsidRPr="00FF6E5C" w:rsidRDefault="00B16E3C" w:rsidP="00034843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B16E3C" w:rsidRPr="00FF6E5C" w:rsidRDefault="00B16E3C" w:rsidP="00034843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</w:t>
            </w:r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B16E3C" w:rsidRPr="001E52A4" w:rsidRDefault="00B16E3C" w:rsidP="00034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организации-исполнителя,</w:t>
            </w:r>
          </w:p>
          <w:p w:rsidR="00B16E3C" w:rsidRPr="00FF6E5C" w:rsidRDefault="00B16E3C" w:rsidP="00034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804" w:type="dxa"/>
            <w:shd w:val="clear" w:color="auto" w:fill="D9D9D9"/>
            <w:vAlign w:val="center"/>
          </w:tcPr>
          <w:p w:rsidR="00B16E3C" w:rsidRPr="00FF6E5C" w:rsidRDefault="00B16E3C" w:rsidP="0003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B16E3C" w:rsidRPr="00FF6E5C" w:rsidRDefault="00B16E3C" w:rsidP="0003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B16E3C" w:rsidRPr="00FF6E5C" w:rsidTr="00034843">
        <w:trPr>
          <w:trHeight w:val="310"/>
        </w:trPr>
        <w:tc>
          <w:tcPr>
            <w:tcW w:w="1668" w:type="dxa"/>
          </w:tcPr>
          <w:p w:rsidR="00B16E3C" w:rsidRPr="00FF6E5C" w:rsidRDefault="00B16E3C" w:rsidP="00034843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gridSpan w:val="2"/>
          </w:tcPr>
          <w:p w:rsidR="00B16E3C" w:rsidRPr="00FF6E5C" w:rsidRDefault="00B16E3C" w:rsidP="00034843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B16E3C" w:rsidRPr="00FF6E5C" w:rsidRDefault="00B16E3C" w:rsidP="00034843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B16E3C" w:rsidRPr="00FF6E5C" w:rsidRDefault="00B16E3C" w:rsidP="00034843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6E3C" w:rsidRPr="00FF6E5C" w:rsidTr="00034843">
        <w:trPr>
          <w:trHeight w:val="248"/>
        </w:trPr>
        <w:tc>
          <w:tcPr>
            <w:tcW w:w="15877" w:type="dxa"/>
            <w:gridSpan w:val="6"/>
            <w:shd w:val="clear" w:color="auto" w:fill="D9D9D9"/>
          </w:tcPr>
          <w:p w:rsidR="00B16E3C" w:rsidRPr="00FF6E5C" w:rsidRDefault="00B16E3C" w:rsidP="00034843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>Центральный федеральный округ</w:t>
            </w:r>
          </w:p>
        </w:tc>
      </w:tr>
      <w:tr w:rsidR="00B16E3C" w:rsidRPr="00FF6E5C" w:rsidTr="00034843">
        <w:trPr>
          <w:trHeight w:val="251"/>
        </w:trPr>
        <w:tc>
          <w:tcPr>
            <w:tcW w:w="15877" w:type="dxa"/>
            <w:gridSpan w:val="6"/>
            <w:shd w:val="clear" w:color="auto" w:fill="D9D9D9"/>
          </w:tcPr>
          <w:p w:rsidR="00B16E3C" w:rsidRPr="001730D4" w:rsidRDefault="00B16E3C" w:rsidP="00034843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0D4">
              <w:rPr>
                <w:rFonts w:ascii="Times New Roman" w:hAnsi="Times New Roman"/>
                <w:b/>
                <w:sz w:val="24"/>
                <w:szCs w:val="24"/>
              </w:rPr>
              <w:t>Белгородская область</w:t>
            </w:r>
          </w:p>
        </w:tc>
      </w:tr>
      <w:tr w:rsidR="00B16E3C" w:rsidRPr="00FF6E5C" w:rsidTr="00034843">
        <w:trPr>
          <w:trHeight w:val="2117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B16E3C" w:rsidRPr="00DB4A23" w:rsidRDefault="00B16E3C" w:rsidP="00034843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C0031">
              <w:rPr>
                <w:rFonts w:ascii="Times New Roman" w:eastAsia="Times New Roman" w:hAnsi="Times New Roman"/>
                <w:sz w:val="24"/>
                <w:szCs w:val="24"/>
              </w:rPr>
              <w:t>44п-2019.21</w:t>
            </w:r>
          </w:p>
        </w:tc>
        <w:tc>
          <w:tcPr>
            <w:tcW w:w="28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16E3C" w:rsidRPr="00DB4A23" w:rsidRDefault="00B16E3C" w:rsidP="00034843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031">
              <w:rPr>
                <w:rFonts w:ascii="Times New Roman" w:eastAsia="Times New Roman" w:hAnsi="Times New Roman"/>
                <w:sz w:val="24"/>
                <w:szCs w:val="24"/>
              </w:rPr>
              <w:t>«Шаг навстречу»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16E3C" w:rsidRPr="001730D4" w:rsidRDefault="00B16E3C" w:rsidP="00034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730D4">
              <w:rPr>
                <w:rFonts w:ascii="Times New Roman" w:eastAsia="Times New Roman" w:hAnsi="Times New Roman"/>
                <w:sz w:val="24"/>
                <w:szCs w:val="24"/>
              </w:rPr>
              <w:t>Муниципальный</w:t>
            </w:r>
            <w:proofErr w:type="gramEnd"/>
            <w:r w:rsidRPr="001730D4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 «</w:t>
            </w:r>
            <w:proofErr w:type="spellStart"/>
            <w:r w:rsidRPr="001730D4">
              <w:rPr>
                <w:rFonts w:ascii="Times New Roman" w:eastAsia="Times New Roman" w:hAnsi="Times New Roman"/>
                <w:sz w:val="24"/>
                <w:szCs w:val="24"/>
              </w:rPr>
              <w:t>Краснояружский</w:t>
            </w:r>
            <w:proofErr w:type="spellEnd"/>
            <w:r w:rsidRPr="001730D4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Белгородской области</w:t>
            </w:r>
          </w:p>
          <w:p w:rsidR="00B16E3C" w:rsidRPr="001730D4" w:rsidRDefault="00B16E3C" w:rsidP="00034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6E3C" w:rsidRDefault="00B16E3C" w:rsidP="00034843">
            <w:pPr>
              <w:pStyle w:val="Iauiue"/>
              <w:rPr>
                <w:sz w:val="24"/>
                <w:szCs w:val="24"/>
              </w:rPr>
            </w:pPr>
            <w:r w:rsidRPr="006D4BCE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6D4BCE">
              <w:rPr>
                <w:sz w:val="24"/>
                <w:szCs w:val="24"/>
              </w:rPr>
              <w:t>Краснояружского</w:t>
            </w:r>
            <w:proofErr w:type="spellEnd"/>
            <w:r w:rsidRPr="006D4BCE">
              <w:rPr>
                <w:sz w:val="24"/>
                <w:szCs w:val="24"/>
              </w:rPr>
              <w:t xml:space="preserve"> района - </w:t>
            </w:r>
            <w:r>
              <w:t xml:space="preserve"> </w:t>
            </w:r>
            <w:proofErr w:type="spellStart"/>
            <w:r w:rsidRPr="00E050D3">
              <w:rPr>
                <w:sz w:val="24"/>
                <w:szCs w:val="24"/>
              </w:rPr>
              <w:t>Миськов</w:t>
            </w:r>
            <w:proofErr w:type="spellEnd"/>
            <w:r w:rsidRPr="00E050D3">
              <w:rPr>
                <w:sz w:val="24"/>
                <w:szCs w:val="24"/>
              </w:rPr>
              <w:t xml:space="preserve"> Андрей Егорович</w:t>
            </w:r>
          </w:p>
          <w:p w:rsidR="00B16E3C" w:rsidRDefault="00B16E3C" w:rsidP="00034843">
            <w:pPr>
              <w:pStyle w:val="Iauiue"/>
              <w:rPr>
                <w:sz w:val="24"/>
                <w:szCs w:val="24"/>
              </w:rPr>
            </w:pPr>
          </w:p>
          <w:p w:rsidR="00B16E3C" w:rsidRPr="006D4BCE" w:rsidRDefault="00B16E3C" w:rsidP="00034843">
            <w:pPr>
              <w:pStyle w:val="Iauiue"/>
              <w:rPr>
                <w:sz w:val="24"/>
                <w:szCs w:val="24"/>
              </w:rPr>
            </w:pPr>
            <w:r w:rsidRPr="006D4BCE">
              <w:rPr>
                <w:sz w:val="24"/>
                <w:szCs w:val="24"/>
                <w:lang w:eastAsia="ru-RU"/>
              </w:rPr>
              <w:t>Адрес</w:t>
            </w:r>
            <w:r>
              <w:rPr>
                <w:sz w:val="24"/>
                <w:szCs w:val="24"/>
                <w:lang w:eastAsia="ru-RU"/>
              </w:rPr>
              <w:t xml:space="preserve"> администрации</w:t>
            </w:r>
            <w:r w:rsidRPr="006D4BCE">
              <w:rPr>
                <w:sz w:val="24"/>
                <w:szCs w:val="24"/>
                <w:lang w:eastAsia="ru-RU"/>
              </w:rPr>
              <w:t xml:space="preserve">: </w:t>
            </w:r>
            <w:r w:rsidRPr="006D4BCE">
              <w:rPr>
                <w:sz w:val="24"/>
              </w:rPr>
              <w:t xml:space="preserve"> ул. Центральная, д. 14, п. Красная Яруга, </w:t>
            </w:r>
            <w:proofErr w:type="spellStart"/>
            <w:r w:rsidRPr="006D4BCE">
              <w:rPr>
                <w:sz w:val="24"/>
              </w:rPr>
              <w:t>Краснояружский</w:t>
            </w:r>
            <w:proofErr w:type="spellEnd"/>
            <w:r w:rsidRPr="006D4BCE">
              <w:rPr>
                <w:sz w:val="24"/>
              </w:rPr>
              <w:t xml:space="preserve"> район, Белгородская область, 309420</w:t>
            </w:r>
          </w:p>
          <w:p w:rsidR="00B16E3C" w:rsidRPr="006D4BCE" w:rsidRDefault="00B16E3C" w:rsidP="00034843">
            <w:pPr>
              <w:pStyle w:val="Iauiue"/>
              <w:jc w:val="both"/>
              <w:rPr>
                <w:sz w:val="24"/>
                <w:szCs w:val="24"/>
              </w:rPr>
            </w:pPr>
          </w:p>
          <w:p w:rsidR="00B16E3C" w:rsidRPr="006D4BCE" w:rsidRDefault="00B16E3C" w:rsidP="0003484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6D4BCE">
              <w:rPr>
                <w:rFonts w:ascii="Times New Roman" w:hAnsi="Times New Roman"/>
                <w:sz w:val="24"/>
                <w:szCs w:val="24"/>
              </w:rPr>
              <w:t>(47263) 4-69-88, 4-69-99</w:t>
            </w:r>
          </w:p>
          <w:p w:rsidR="00B16E3C" w:rsidRDefault="00B16E3C" w:rsidP="000348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E3C" w:rsidRDefault="00B16E3C" w:rsidP="000348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</w:p>
          <w:p w:rsidR="00B16E3C" w:rsidRPr="00E53B7A" w:rsidRDefault="00B16E3C" w:rsidP="00034843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9" w:history="1">
              <w:r w:rsidRPr="00E53B7A">
                <w:rPr>
                  <w:rFonts w:ascii="Times New Roman" w:hAnsi="Times New Roman"/>
                  <w:sz w:val="24"/>
                  <w:szCs w:val="24"/>
                  <w:u w:val="single"/>
                </w:rPr>
                <w:t>yaruga@ky.belregion.ru</w:t>
              </w:r>
            </w:hyperlink>
          </w:p>
          <w:p w:rsidR="00B16E3C" w:rsidRPr="006D4BCE" w:rsidRDefault="00B16E3C" w:rsidP="000348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E3C" w:rsidRPr="006D4BCE" w:rsidRDefault="00B16E3C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E3C" w:rsidRPr="001730D4" w:rsidRDefault="00B16E3C" w:rsidP="00034843">
            <w:pPr>
              <w:pStyle w:val="Iauiue"/>
              <w:rPr>
                <w:sz w:val="24"/>
                <w:szCs w:val="24"/>
              </w:rPr>
            </w:pPr>
          </w:p>
          <w:p w:rsidR="00B16E3C" w:rsidRPr="001730D4" w:rsidRDefault="00B16E3C" w:rsidP="00034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</w:tcPr>
          <w:p w:rsidR="00B16E3C" w:rsidRPr="006D4BCE" w:rsidRDefault="00B16E3C" w:rsidP="000348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BC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Цель: </w:t>
            </w:r>
            <w:r w:rsidRPr="006D4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4B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Обеспечение </w:t>
            </w:r>
            <w:r w:rsidRPr="006D4BCE">
              <w:rPr>
                <w:rFonts w:ascii="Times New Roman" w:hAnsi="Times New Roman"/>
                <w:sz w:val="24"/>
                <w:szCs w:val="24"/>
              </w:rPr>
              <w:t>доступности помощи для семей, находящихся в социально опасном положении и иной трудной жизненной ситуации, особенно в связи с угрозой лишения родителей родительских прав, угрозой жестокого обращения с ребенком, временным ограничением родителей в родительских правах, лишением родителей родительских прав, путем создания мобильной службы социального сопровождения и</w:t>
            </w:r>
            <w:r w:rsidRPr="006D4B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консолидации усилий местного сообщества.</w:t>
            </w:r>
          </w:p>
          <w:p w:rsidR="00B16E3C" w:rsidRPr="006D4BCE" w:rsidRDefault="00B16E3C" w:rsidP="0003484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D4BC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B16E3C" w:rsidRPr="006D4BCE" w:rsidRDefault="00B16E3C" w:rsidP="0003484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BCE">
              <w:rPr>
                <w:rFonts w:ascii="Times New Roman" w:hAnsi="Times New Roman"/>
                <w:sz w:val="24"/>
                <w:szCs w:val="24"/>
              </w:rPr>
              <w:t xml:space="preserve">1. Создание системы комплексной работы по сопровождению семей, находящихся в социально опасном </w:t>
            </w:r>
            <w:proofErr w:type="gramStart"/>
            <w:r w:rsidRPr="006D4BCE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6D4BCE">
              <w:rPr>
                <w:rFonts w:ascii="Times New Roman" w:hAnsi="Times New Roman"/>
                <w:sz w:val="24"/>
                <w:szCs w:val="24"/>
              </w:rPr>
              <w:t xml:space="preserve"> и иной трудной жизненной ситуации путем создания мобильной службы социального сопровождения с привлечением общественности </w:t>
            </w:r>
            <w:proofErr w:type="spellStart"/>
            <w:r w:rsidRPr="006D4BCE">
              <w:rPr>
                <w:rFonts w:ascii="Times New Roman" w:hAnsi="Times New Roman"/>
                <w:sz w:val="24"/>
                <w:szCs w:val="24"/>
              </w:rPr>
              <w:t>Краснояружского</w:t>
            </w:r>
            <w:proofErr w:type="spellEnd"/>
            <w:r w:rsidRPr="006D4BCE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  <w:p w:rsidR="00B16E3C" w:rsidRPr="006D4BCE" w:rsidRDefault="00B16E3C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BCE">
              <w:rPr>
                <w:rFonts w:ascii="Times New Roman" w:hAnsi="Times New Roman"/>
                <w:sz w:val="24"/>
                <w:szCs w:val="24"/>
              </w:rPr>
              <w:t xml:space="preserve">2. Организация системной помощи семьям с детьми, находящимся в социально опасном </w:t>
            </w:r>
            <w:proofErr w:type="gramStart"/>
            <w:r w:rsidRPr="006D4BCE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6D4BCE">
              <w:rPr>
                <w:rFonts w:ascii="Times New Roman" w:hAnsi="Times New Roman"/>
                <w:sz w:val="24"/>
                <w:szCs w:val="24"/>
              </w:rPr>
              <w:t xml:space="preserve"> и иной трудной жизненной ситуации, через внедрение эффективных практик поддержки родителей из семей «группы риска», нуждающихся в социальной помощи.</w:t>
            </w:r>
          </w:p>
          <w:p w:rsidR="00B16E3C" w:rsidRPr="006D4BCE" w:rsidRDefault="00B16E3C" w:rsidP="0003484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4BC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3. Осуществление диагностической, просветительской, консультативной и информационной </w:t>
            </w:r>
            <w:r w:rsidRPr="006D4BCE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деятельности </w:t>
            </w:r>
            <w:r w:rsidRPr="006D4B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семьями, находящимися в социально опасном положении и </w:t>
            </w:r>
            <w:r w:rsidRPr="006D4B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иной трудной жизненной ситуацией в рамках деятельности мобильной службы социального сопровождения на территориях сельских поселениях.</w:t>
            </w:r>
          </w:p>
          <w:p w:rsidR="00B16E3C" w:rsidRPr="006D4BCE" w:rsidRDefault="00B16E3C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BCE">
              <w:rPr>
                <w:rFonts w:ascii="Times New Roman" w:hAnsi="Times New Roman"/>
                <w:sz w:val="24"/>
                <w:szCs w:val="24"/>
              </w:rPr>
              <w:t xml:space="preserve">4. Повышение профессиональных компетенций специалистов, работающих с детьми и семьями, находящихся в социально опасном </w:t>
            </w:r>
            <w:proofErr w:type="gramStart"/>
            <w:r w:rsidRPr="006D4BCE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6D4BCE">
              <w:rPr>
                <w:rFonts w:ascii="Times New Roman" w:hAnsi="Times New Roman"/>
                <w:sz w:val="24"/>
                <w:szCs w:val="24"/>
              </w:rPr>
              <w:t xml:space="preserve"> и иной трудной жизненной ситуации.</w:t>
            </w:r>
          </w:p>
          <w:p w:rsidR="00B16E3C" w:rsidRPr="001730D4" w:rsidRDefault="00B16E3C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BCE">
              <w:rPr>
                <w:rFonts w:ascii="Times New Roman" w:hAnsi="Times New Roman"/>
                <w:sz w:val="24"/>
                <w:szCs w:val="24"/>
              </w:rPr>
              <w:t xml:space="preserve">5. Тиражирование положительного опыта комплексной работы с семьями, находящимися в социально опасном </w:t>
            </w:r>
            <w:proofErr w:type="gramStart"/>
            <w:r w:rsidRPr="006D4BCE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6D4BCE">
              <w:rPr>
                <w:rFonts w:ascii="Times New Roman" w:hAnsi="Times New Roman"/>
                <w:sz w:val="24"/>
                <w:szCs w:val="24"/>
              </w:rPr>
              <w:t xml:space="preserve"> и иной трудной жизненной ситуации, среди специалистов муниципалитетов Белгородской области.</w:t>
            </w:r>
          </w:p>
        </w:tc>
      </w:tr>
      <w:tr w:rsidR="00B16E3C" w:rsidRPr="00FF6E5C" w:rsidTr="00034843">
        <w:trPr>
          <w:trHeight w:val="167"/>
        </w:trPr>
        <w:tc>
          <w:tcPr>
            <w:tcW w:w="15877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16E3C" w:rsidRPr="001730D4" w:rsidRDefault="00B16E3C" w:rsidP="00034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30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Воронежская область</w:t>
            </w:r>
          </w:p>
        </w:tc>
      </w:tr>
      <w:tr w:rsidR="00B16E3C" w:rsidRPr="00FF6E5C" w:rsidTr="00034843">
        <w:trPr>
          <w:trHeight w:val="558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B16E3C" w:rsidRPr="00FA784C" w:rsidRDefault="00B16E3C" w:rsidP="00034843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73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61п-2019.21</w:t>
            </w:r>
          </w:p>
        </w:tc>
        <w:tc>
          <w:tcPr>
            <w:tcW w:w="28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16E3C" w:rsidRPr="00FF2D91" w:rsidRDefault="00B16E3C" w:rsidP="00034843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«Точка опоры»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16E3C" w:rsidRPr="00E53B7A" w:rsidRDefault="00B16E3C" w:rsidP="00034843">
            <w:pPr>
              <w:pStyle w:val="Iauiue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3B7A">
              <w:rPr>
                <w:color w:val="000000"/>
                <w:sz w:val="24"/>
                <w:szCs w:val="24"/>
                <w:lang w:eastAsia="ru-RU"/>
              </w:rPr>
              <w:t>Павловский муниципальный район</w:t>
            </w:r>
          </w:p>
          <w:p w:rsidR="00B16E3C" w:rsidRPr="00E53B7A" w:rsidRDefault="00B16E3C" w:rsidP="00034843">
            <w:pPr>
              <w:pStyle w:val="Iauiue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B16E3C" w:rsidRDefault="00B16E3C" w:rsidP="00034843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 w:rsidRPr="00E53B7A">
              <w:rPr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 w:rsidRPr="00E53B7A">
              <w:rPr>
                <w:color w:val="000000"/>
                <w:sz w:val="24"/>
                <w:szCs w:val="24"/>
                <w:lang w:eastAsia="ru-RU"/>
              </w:rPr>
              <w:t>Павловского</w:t>
            </w:r>
            <w:proofErr w:type="gramEnd"/>
            <w:r w:rsidRPr="00E53B7A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– </w:t>
            </w:r>
            <w:proofErr w:type="spellStart"/>
            <w:r w:rsidRPr="00E53B7A">
              <w:rPr>
                <w:color w:val="000000"/>
                <w:sz w:val="24"/>
                <w:szCs w:val="24"/>
                <w:lang w:eastAsia="ru-RU"/>
              </w:rPr>
              <w:t>Янцов</w:t>
            </w:r>
            <w:proofErr w:type="spellEnd"/>
            <w:r w:rsidRPr="00E53B7A">
              <w:rPr>
                <w:color w:val="000000"/>
                <w:sz w:val="24"/>
                <w:szCs w:val="24"/>
                <w:lang w:eastAsia="ru-RU"/>
              </w:rPr>
              <w:t xml:space="preserve"> Максим Николаевич </w:t>
            </w:r>
          </w:p>
          <w:p w:rsidR="00B16E3C" w:rsidRDefault="00B16E3C" w:rsidP="00034843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</w:p>
          <w:p w:rsidR="00B16E3C" w:rsidRPr="00E53B7A" w:rsidRDefault="00B16E3C" w:rsidP="00034843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 w:rsidRPr="00E53B7A">
              <w:rPr>
                <w:color w:val="000000"/>
                <w:sz w:val="24"/>
                <w:szCs w:val="24"/>
                <w:lang w:eastAsia="ru-RU"/>
              </w:rPr>
              <w:t>Адрес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Pr="00E53B7A">
              <w:rPr>
                <w:color w:val="000000"/>
                <w:sz w:val="24"/>
                <w:szCs w:val="24"/>
                <w:lang w:eastAsia="ru-RU"/>
              </w:rPr>
              <w:t>: пр. Революции, д.8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E53B7A">
              <w:rPr>
                <w:color w:val="000000"/>
                <w:sz w:val="24"/>
                <w:szCs w:val="24"/>
                <w:lang w:eastAsia="ru-RU"/>
              </w:rPr>
              <w:t xml:space="preserve"> г. Павловск, Воронежская область, </w:t>
            </w:r>
            <w:r>
              <w:rPr>
                <w:color w:val="000000"/>
                <w:sz w:val="24"/>
                <w:szCs w:val="24"/>
                <w:lang w:eastAsia="ru-RU"/>
              </w:rPr>
              <w:t>396422</w:t>
            </w:r>
          </w:p>
          <w:p w:rsidR="00B16E3C" w:rsidRPr="00E53B7A" w:rsidRDefault="00B16E3C" w:rsidP="00034843">
            <w:pPr>
              <w:pStyle w:val="Iauiue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B16E3C" w:rsidRPr="00E53B7A" w:rsidRDefault="00B16E3C" w:rsidP="00034843">
            <w:pPr>
              <w:pStyle w:val="Iauiue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3B7A">
              <w:rPr>
                <w:color w:val="000000"/>
                <w:sz w:val="24"/>
                <w:szCs w:val="24"/>
                <w:lang w:eastAsia="ru-RU"/>
              </w:rPr>
              <w:t>Телефон: 8 (47362) 2-23-</w:t>
            </w:r>
            <w:r>
              <w:rPr>
                <w:color w:val="000000"/>
                <w:sz w:val="24"/>
                <w:szCs w:val="24"/>
                <w:lang w:eastAsia="ru-RU"/>
              </w:rPr>
              <w:t>73</w:t>
            </w:r>
          </w:p>
          <w:p w:rsidR="00B16E3C" w:rsidRPr="00E53B7A" w:rsidRDefault="00B16E3C" w:rsidP="00034843">
            <w:pPr>
              <w:pStyle w:val="Iauiue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3B7A">
              <w:rPr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r w:rsidRPr="00E53B7A">
              <w:rPr>
                <w:color w:val="000000"/>
                <w:sz w:val="24"/>
                <w:szCs w:val="24"/>
                <w:u w:val="single"/>
                <w:lang w:eastAsia="ru-RU"/>
              </w:rPr>
              <w:t>pavl@govvrn.ru</w:t>
            </w:r>
          </w:p>
          <w:p w:rsidR="00B16E3C" w:rsidRPr="00E53B7A" w:rsidRDefault="00B16E3C" w:rsidP="00034843">
            <w:pPr>
              <w:pStyle w:val="Iauiue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B16E3C" w:rsidRPr="00E53B7A" w:rsidRDefault="00B16E3C" w:rsidP="00034843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</w:tcPr>
          <w:p w:rsidR="00B16E3C" w:rsidRPr="00E53B7A" w:rsidRDefault="00B16E3C" w:rsidP="0003484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Цель:  Создание и развитие эффективной комплексной системы оказания помощи семьям, оказавшимся в социально-опасном </w:t>
            </w:r>
            <w:proofErr w:type="gramStart"/>
            <w:r w:rsidRPr="00E53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положении</w:t>
            </w:r>
            <w:proofErr w:type="gramEnd"/>
            <w:r w:rsidRPr="00E53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основанной на учете индивидуальных психологических и социальных особенностях семей        </w:t>
            </w:r>
          </w:p>
          <w:p w:rsidR="00B16E3C" w:rsidRPr="00E53B7A" w:rsidRDefault="00B16E3C" w:rsidP="0003484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B16E3C" w:rsidRPr="00E53B7A" w:rsidRDefault="00B16E3C" w:rsidP="00034843">
            <w:pPr>
              <w:pStyle w:val="Iauiue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3B7A">
              <w:rPr>
                <w:color w:val="000000"/>
                <w:sz w:val="24"/>
                <w:szCs w:val="24"/>
                <w:lang w:eastAsia="ru-RU"/>
              </w:rPr>
              <w:t xml:space="preserve">1. Организация межведомственного социального сопровождения семей и детей, находящихся в социально-опасном </w:t>
            </w:r>
            <w:proofErr w:type="gramStart"/>
            <w:r w:rsidRPr="00E53B7A">
              <w:rPr>
                <w:color w:val="000000"/>
                <w:sz w:val="24"/>
                <w:szCs w:val="24"/>
                <w:lang w:eastAsia="ru-RU"/>
              </w:rPr>
              <w:t>положении</w:t>
            </w:r>
            <w:proofErr w:type="gramEnd"/>
            <w:r w:rsidRPr="00E53B7A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B16E3C" w:rsidRPr="00E53B7A" w:rsidRDefault="00B16E3C" w:rsidP="0003484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Создание районной службы психолого-педагогической помощи семье и детям.</w:t>
            </w:r>
          </w:p>
          <w:p w:rsidR="00B16E3C" w:rsidRPr="00E53B7A" w:rsidRDefault="00B16E3C" w:rsidP="0003484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Повышение компетенции специалистов, работающих и в интересах детей и семей, в том числе психологов, социальных педагогов.</w:t>
            </w:r>
          </w:p>
          <w:p w:rsidR="00B16E3C" w:rsidRPr="00E53B7A" w:rsidRDefault="00B16E3C" w:rsidP="0003484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Внедрение и апробация новых методик, практик и форм работы с семьями, находящимися в социально-опасном </w:t>
            </w:r>
            <w:proofErr w:type="gramStart"/>
            <w:r w:rsidRPr="00E53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положении</w:t>
            </w:r>
            <w:proofErr w:type="gramEnd"/>
            <w:r w:rsidRPr="00E53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 модели общественного наставничества над семьями.</w:t>
            </w:r>
          </w:p>
          <w:p w:rsidR="00B16E3C" w:rsidRPr="00E53B7A" w:rsidRDefault="00B16E3C" w:rsidP="0003484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Обобщение и распространение эффективных методик работы, апробированных в ходе реализации проекта.</w:t>
            </w:r>
          </w:p>
        </w:tc>
      </w:tr>
      <w:tr w:rsidR="00B16E3C" w:rsidRPr="005E5B48" w:rsidTr="00034843">
        <w:trPr>
          <w:trHeight w:val="166"/>
        </w:trPr>
        <w:tc>
          <w:tcPr>
            <w:tcW w:w="15877" w:type="dxa"/>
            <w:gridSpan w:val="6"/>
            <w:shd w:val="pct20" w:color="auto" w:fill="auto"/>
          </w:tcPr>
          <w:p w:rsidR="00B16E3C" w:rsidRPr="001730D4" w:rsidRDefault="00B16E3C" w:rsidP="00034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30D4">
              <w:rPr>
                <w:rFonts w:ascii="Times New Roman" w:hAnsi="Times New Roman"/>
                <w:b/>
                <w:sz w:val="24"/>
                <w:szCs w:val="24"/>
              </w:rPr>
              <w:t xml:space="preserve">Тамбовская </w:t>
            </w:r>
            <w:r w:rsidRPr="001730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область</w:t>
            </w:r>
          </w:p>
        </w:tc>
      </w:tr>
      <w:tr w:rsidR="00B16E3C" w:rsidRPr="006C0031" w:rsidTr="00B16E3C">
        <w:trPr>
          <w:trHeight w:val="274"/>
        </w:trPr>
        <w:tc>
          <w:tcPr>
            <w:tcW w:w="1668" w:type="dxa"/>
            <w:shd w:val="clear" w:color="auto" w:fill="auto"/>
          </w:tcPr>
          <w:p w:rsidR="00B16E3C" w:rsidRPr="001730D4" w:rsidRDefault="00B16E3C" w:rsidP="00B16E3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730D4">
              <w:rPr>
                <w:rFonts w:ascii="Times New Roman" w:hAnsi="Times New Roman"/>
                <w:sz w:val="24"/>
                <w:szCs w:val="24"/>
              </w:rPr>
              <w:t>7п-2019.21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B16E3C" w:rsidRPr="001730D4" w:rsidRDefault="00B16E3C" w:rsidP="00B16E3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0D4">
              <w:rPr>
                <w:rFonts w:ascii="Times New Roman" w:hAnsi="Times New Roman"/>
                <w:sz w:val="24"/>
                <w:szCs w:val="24"/>
              </w:rPr>
              <w:t>«Семья для ребенка»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16E3C" w:rsidRPr="001730D4" w:rsidRDefault="00B16E3C" w:rsidP="00B16E3C">
            <w:pPr>
              <w:pStyle w:val="Iauiue"/>
              <w:jc w:val="center"/>
              <w:rPr>
                <w:sz w:val="24"/>
                <w:szCs w:val="24"/>
              </w:rPr>
            </w:pPr>
            <w:proofErr w:type="spellStart"/>
            <w:r w:rsidRPr="001730D4">
              <w:rPr>
                <w:sz w:val="24"/>
                <w:szCs w:val="24"/>
              </w:rPr>
              <w:t>Жердевский</w:t>
            </w:r>
            <w:proofErr w:type="spellEnd"/>
            <w:r w:rsidRPr="001730D4">
              <w:rPr>
                <w:sz w:val="24"/>
                <w:szCs w:val="24"/>
              </w:rPr>
              <w:t xml:space="preserve"> район Тамбовской области</w:t>
            </w:r>
          </w:p>
          <w:p w:rsidR="00B16E3C" w:rsidRPr="001730D4" w:rsidRDefault="00B16E3C" w:rsidP="00B16E3C">
            <w:pPr>
              <w:pStyle w:val="Iauiue"/>
              <w:rPr>
                <w:sz w:val="24"/>
                <w:szCs w:val="24"/>
                <w:lang w:eastAsia="ru-RU"/>
              </w:rPr>
            </w:pPr>
          </w:p>
          <w:p w:rsidR="00B16E3C" w:rsidRDefault="00B16E3C" w:rsidP="00B16E3C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B6B23">
              <w:rPr>
                <w:sz w:val="24"/>
                <w:szCs w:val="24"/>
              </w:rPr>
              <w:t xml:space="preserve">лава </w:t>
            </w:r>
            <w:proofErr w:type="spellStart"/>
            <w:r w:rsidRPr="006B6B23">
              <w:rPr>
                <w:sz w:val="24"/>
                <w:szCs w:val="24"/>
              </w:rPr>
              <w:t>Жердевского</w:t>
            </w:r>
            <w:proofErr w:type="spellEnd"/>
            <w:r w:rsidRPr="006B6B23">
              <w:rPr>
                <w:sz w:val="24"/>
                <w:szCs w:val="24"/>
              </w:rPr>
              <w:t xml:space="preserve"> района</w:t>
            </w:r>
            <w:r w:rsidRPr="001730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6B6B23">
              <w:rPr>
                <w:sz w:val="24"/>
                <w:szCs w:val="24"/>
              </w:rPr>
              <w:t>Быков Александр Васильевич</w:t>
            </w:r>
          </w:p>
          <w:p w:rsidR="00B16E3C" w:rsidRPr="001730D4" w:rsidRDefault="00B16E3C" w:rsidP="00B16E3C">
            <w:pPr>
              <w:pStyle w:val="Iauiue"/>
              <w:rPr>
                <w:sz w:val="24"/>
                <w:szCs w:val="24"/>
              </w:rPr>
            </w:pPr>
          </w:p>
          <w:p w:rsidR="00B16E3C" w:rsidRDefault="00B16E3C" w:rsidP="00B16E3C">
            <w:pPr>
              <w:pStyle w:val="Iauiue"/>
              <w:rPr>
                <w:sz w:val="24"/>
                <w:szCs w:val="24"/>
              </w:rPr>
            </w:pPr>
            <w:r w:rsidRPr="001730D4">
              <w:rPr>
                <w:sz w:val="24"/>
                <w:szCs w:val="24"/>
                <w:lang w:eastAsia="ru-RU"/>
              </w:rPr>
              <w:t>Адрес</w:t>
            </w:r>
            <w:r>
              <w:rPr>
                <w:sz w:val="24"/>
                <w:szCs w:val="24"/>
                <w:lang w:eastAsia="ru-RU"/>
              </w:rPr>
              <w:t xml:space="preserve"> администрации</w:t>
            </w:r>
            <w:r w:rsidRPr="001730D4">
              <w:rPr>
                <w:sz w:val="24"/>
                <w:szCs w:val="24"/>
                <w:lang w:eastAsia="ru-RU"/>
              </w:rPr>
              <w:t xml:space="preserve">: </w:t>
            </w:r>
            <w:r w:rsidRPr="006B6B23">
              <w:rPr>
                <w:sz w:val="24"/>
                <w:szCs w:val="24"/>
              </w:rPr>
              <w:t xml:space="preserve"> </w:t>
            </w:r>
          </w:p>
          <w:p w:rsidR="00B16E3C" w:rsidRPr="00E53B7A" w:rsidRDefault="00B16E3C" w:rsidP="00B16E3C">
            <w:pPr>
              <w:pStyle w:val="Iauiue"/>
              <w:rPr>
                <w:sz w:val="24"/>
                <w:szCs w:val="24"/>
              </w:rPr>
            </w:pPr>
            <w:r w:rsidRPr="006B6B23">
              <w:rPr>
                <w:sz w:val="24"/>
                <w:szCs w:val="24"/>
              </w:rPr>
              <w:lastRenderedPageBreak/>
              <w:t>ул. Первомайская, д. 123</w:t>
            </w:r>
            <w:r>
              <w:rPr>
                <w:sz w:val="24"/>
                <w:szCs w:val="24"/>
              </w:rPr>
              <w:t xml:space="preserve">, </w:t>
            </w:r>
            <w:r w:rsidRPr="006B6B23">
              <w:rPr>
                <w:sz w:val="24"/>
                <w:szCs w:val="24"/>
              </w:rPr>
              <w:t xml:space="preserve"> г. Жердевка</w:t>
            </w:r>
            <w:r>
              <w:rPr>
                <w:sz w:val="24"/>
                <w:szCs w:val="24"/>
              </w:rPr>
              <w:t>,</w:t>
            </w:r>
            <w:r w:rsidRPr="006B6B23">
              <w:rPr>
                <w:sz w:val="24"/>
                <w:szCs w:val="24"/>
              </w:rPr>
              <w:t xml:space="preserve">  </w:t>
            </w:r>
            <w:proofErr w:type="spellStart"/>
            <w:r w:rsidRPr="00E53B7A">
              <w:rPr>
                <w:sz w:val="24"/>
                <w:szCs w:val="24"/>
              </w:rPr>
              <w:t>Жердевский</w:t>
            </w:r>
            <w:proofErr w:type="spellEnd"/>
            <w:r w:rsidRPr="00E53B7A">
              <w:rPr>
                <w:sz w:val="24"/>
                <w:szCs w:val="24"/>
              </w:rPr>
              <w:t xml:space="preserve"> район,  Тамбовская область, 393670</w:t>
            </w:r>
          </w:p>
          <w:p w:rsidR="00B16E3C" w:rsidRDefault="00B16E3C" w:rsidP="00B16E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6E3C" w:rsidRPr="00E53B7A" w:rsidRDefault="00B16E3C" w:rsidP="00B16E3C">
            <w:pPr>
              <w:rPr>
                <w:rFonts w:ascii="Times New Roman" w:hAnsi="Times New Roman"/>
                <w:sz w:val="24"/>
                <w:szCs w:val="24"/>
              </w:rPr>
            </w:pPr>
            <w:r w:rsidRPr="00E53B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Pr="00E53B7A">
              <w:rPr>
                <w:rFonts w:ascii="Times New Roman" w:hAnsi="Times New Roman"/>
                <w:sz w:val="24"/>
                <w:szCs w:val="24"/>
              </w:rPr>
              <w:t>8(47535)5-17-83</w:t>
            </w:r>
          </w:p>
          <w:p w:rsidR="00B16E3C" w:rsidRDefault="00B16E3C" w:rsidP="00B16E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E3C" w:rsidRPr="00E53B7A" w:rsidRDefault="00B16E3C" w:rsidP="00B16E3C">
            <w:pPr>
              <w:rPr>
                <w:rFonts w:ascii="Times New Roman" w:hAnsi="Times New Roman"/>
                <w:sz w:val="24"/>
                <w:szCs w:val="24"/>
              </w:rPr>
            </w:pPr>
            <w:r w:rsidRPr="00E53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Pr="00E53B7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53B7A">
              <w:rPr>
                <w:rFonts w:ascii="Times New Roman" w:hAnsi="Times New Roman"/>
                <w:sz w:val="24"/>
                <w:szCs w:val="24"/>
                <w:u w:val="single"/>
              </w:rPr>
              <w:t>post@r35.tambov.gov.ru</w:t>
            </w:r>
          </w:p>
          <w:p w:rsidR="00B16E3C" w:rsidRPr="001730D4" w:rsidRDefault="00B16E3C" w:rsidP="00B16E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E3C" w:rsidRPr="001730D4" w:rsidRDefault="00B16E3C" w:rsidP="00B16E3C">
            <w:pPr>
              <w:pStyle w:val="Iauiue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16E3C" w:rsidRPr="006B6B23" w:rsidRDefault="00B16E3C" w:rsidP="00B16E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0D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Цель: </w:t>
            </w:r>
            <w:r w:rsidRPr="00173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6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помощи детям и семьям, находящимся в социально опасном </w:t>
            </w:r>
            <w:proofErr w:type="gramStart"/>
            <w:r w:rsidRPr="006B6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положении</w:t>
            </w:r>
            <w:proofErr w:type="gramEnd"/>
            <w:r w:rsidRPr="006B6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вызванном угрозой лишения родителей родительских прав, угрозой жестокого обращения с ребенком; временным ограничением родителей в родительских правах; лишением родителей родительских прав, путем создания и развития эффективной модели  профилактики </w:t>
            </w:r>
            <w:r w:rsidRPr="006B6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социального сиротства.</w:t>
            </w:r>
          </w:p>
          <w:p w:rsidR="00B16E3C" w:rsidRPr="006B6B23" w:rsidRDefault="00B16E3C" w:rsidP="00B16E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B16E3C" w:rsidRPr="006B6B23" w:rsidRDefault="00B16E3C" w:rsidP="00B16E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B16E3C" w:rsidRPr="006B6B23" w:rsidRDefault="00B16E3C" w:rsidP="00B16E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6B6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Разработка и апробация модели работы с семьями, находящимися в социально опасном положении на муниципальном уровне;</w:t>
            </w:r>
          </w:p>
          <w:p w:rsidR="00B16E3C" w:rsidRPr="006B6B23" w:rsidRDefault="00B16E3C" w:rsidP="00B16E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6B6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организация эффективной индивидуальной психолого-педагогической консультативной помощи и поддержки детей и родителей, </w:t>
            </w:r>
            <w:proofErr w:type="gramStart"/>
            <w:r w:rsidRPr="006B6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6B6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социально опасном положении;</w:t>
            </w:r>
          </w:p>
          <w:p w:rsidR="00B16E3C" w:rsidRPr="006B6B23" w:rsidRDefault="00B16E3C" w:rsidP="00B16E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6B6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реализация комплекса эффективных групповых профилактических и коррекционных мероприятий с детьми и родителями целевой группы, направленных на создание благоприятного психологического климата в семье и формирование адекватных родительских установок;</w:t>
            </w:r>
          </w:p>
          <w:p w:rsidR="00B16E3C" w:rsidRPr="006B6B23" w:rsidRDefault="00B16E3C" w:rsidP="00B16E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6B6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проведение комплекса мероприятий по социализации семей, находящихся в социально опасном положении и иной трудной жизненной ситуации;</w:t>
            </w:r>
          </w:p>
          <w:p w:rsidR="00B16E3C" w:rsidRPr="006B6B23" w:rsidRDefault="00B16E3C" w:rsidP="00B16E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6B6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тиражирование положительного опыта внедрения модели работы с семьями, находящимися в социально опасном положении, среди специалистов муниципальных образований Тамбовской области</w:t>
            </w:r>
          </w:p>
        </w:tc>
      </w:tr>
      <w:tr w:rsidR="00B16E3C" w:rsidRPr="00FF6E5C" w:rsidTr="00034843">
        <w:trPr>
          <w:trHeight w:val="247"/>
        </w:trPr>
        <w:tc>
          <w:tcPr>
            <w:tcW w:w="15877" w:type="dxa"/>
            <w:gridSpan w:val="6"/>
            <w:shd w:val="clear" w:color="auto" w:fill="D9D9D9"/>
          </w:tcPr>
          <w:p w:rsidR="00B16E3C" w:rsidRPr="00FF6E5C" w:rsidRDefault="00B16E3C" w:rsidP="00B16E3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Северо-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Западный</w:t>
            </w: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федеральный округ</w:t>
            </w:r>
          </w:p>
        </w:tc>
      </w:tr>
      <w:tr w:rsidR="00B16E3C" w:rsidRPr="00FF6E5C" w:rsidTr="00034843">
        <w:trPr>
          <w:trHeight w:val="201"/>
        </w:trPr>
        <w:tc>
          <w:tcPr>
            <w:tcW w:w="15877" w:type="dxa"/>
            <w:gridSpan w:val="6"/>
            <w:shd w:val="pct20" w:color="auto" w:fill="auto"/>
          </w:tcPr>
          <w:p w:rsidR="00B16E3C" w:rsidRPr="008A7C66" w:rsidRDefault="00B16E3C" w:rsidP="00B16E3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</w:tr>
      <w:tr w:rsidR="00B16E3C" w:rsidRPr="00FF6E5C" w:rsidTr="00034843">
        <w:trPr>
          <w:trHeight w:val="1694"/>
        </w:trPr>
        <w:tc>
          <w:tcPr>
            <w:tcW w:w="1668" w:type="dxa"/>
          </w:tcPr>
          <w:p w:rsidR="00B16E3C" w:rsidRPr="001F3B44" w:rsidRDefault="00B16E3C" w:rsidP="00B16E3C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39п-2019.21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B16E3C" w:rsidRPr="009C33F6" w:rsidRDefault="00B16E3C" w:rsidP="00B16E3C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«Социальный маршрутизатор»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B16E3C" w:rsidRDefault="00B16E3C" w:rsidP="00B16E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Великоустюгский муниципальный район</w:t>
            </w:r>
          </w:p>
          <w:p w:rsidR="00B16E3C" w:rsidRDefault="00B16E3C" w:rsidP="00B16E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6E3C" w:rsidRDefault="00B16E3C" w:rsidP="00B16E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213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Pr="003C0213">
              <w:rPr>
                <w:rFonts w:ascii="Times New Roman" w:hAnsi="Times New Roman"/>
                <w:sz w:val="24"/>
                <w:szCs w:val="24"/>
              </w:rPr>
              <w:t>Великоустюгского</w:t>
            </w:r>
            <w:proofErr w:type="gramEnd"/>
            <w:r w:rsidRPr="003C0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173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0213">
              <w:rPr>
                <w:rFonts w:ascii="Times New Roman" w:hAnsi="Times New Roman"/>
                <w:sz w:val="24"/>
                <w:szCs w:val="24"/>
              </w:rPr>
              <w:t>района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02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213">
              <w:rPr>
                <w:rFonts w:ascii="Times New Roman" w:hAnsi="Times New Roman"/>
                <w:sz w:val="24"/>
                <w:szCs w:val="24"/>
              </w:rPr>
              <w:t>Кузьмин Александр Владимирович</w:t>
            </w:r>
            <w:r w:rsidRPr="00234F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6E3C" w:rsidRDefault="00B16E3C" w:rsidP="00B16E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6E3C" w:rsidRDefault="00B16E3C" w:rsidP="00B16E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F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администрации: </w:t>
            </w:r>
          </w:p>
          <w:p w:rsidR="00B16E3C" w:rsidRDefault="00B16E3C" w:rsidP="00B16E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2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Советский проспект, дом 103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B16E3C" w:rsidRPr="00234FDD" w:rsidRDefault="00B16E3C" w:rsidP="00B16E3C">
            <w:pPr>
              <w:rPr>
                <w:rFonts w:ascii="Times New Roman" w:hAnsi="Times New Roman"/>
                <w:sz w:val="24"/>
                <w:szCs w:val="24"/>
              </w:rPr>
            </w:pPr>
            <w:r w:rsidRPr="003C02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Великий Устюг, Вологодская область, 162390</w:t>
            </w:r>
          </w:p>
          <w:p w:rsidR="00B16E3C" w:rsidRPr="003D2B4A" w:rsidRDefault="00B16E3C" w:rsidP="00B16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E3C" w:rsidRDefault="00B16E3C" w:rsidP="00B16E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Pr="00234F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C0213">
              <w:rPr>
                <w:rFonts w:ascii="Times New Roman" w:hAnsi="Times New Roman"/>
                <w:sz w:val="24"/>
                <w:szCs w:val="24"/>
              </w:rPr>
              <w:t>(81738) 2-12-21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C02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2-11-85,</w:t>
            </w:r>
            <w:r w:rsidRPr="003C02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B16E3C" w:rsidRDefault="00B16E3C" w:rsidP="00B16E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6E3C" w:rsidRDefault="00B16E3C" w:rsidP="00B16E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Электронный адрес:</w:t>
            </w:r>
            <w:r w:rsidRPr="003C02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D46F50">
                <w:rPr>
                  <w:rStyle w:val="af"/>
                  <w:szCs w:val="24"/>
                </w:rPr>
                <w:t>kotovsv@vumr.ru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6E3C" w:rsidRDefault="00B16E3C" w:rsidP="00B16E3C">
            <w:pPr>
              <w:rPr>
                <w:rFonts w:ascii="Times New Roman" w:hAnsi="Times New Roman"/>
                <w:sz w:val="24"/>
                <w:szCs w:val="24"/>
              </w:rPr>
            </w:pPr>
            <w:r w:rsidRPr="009C6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6E3C" w:rsidRPr="00E050D3" w:rsidRDefault="00B16E3C" w:rsidP="00B16E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B16E3C" w:rsidRDefault="00B16E3C" w:rsidP="00B16E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7A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3C02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02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деятельности органов местного самоуправления, государственных и муниципальных организаций, общественных организаций Великоустюгского муниципального района, направленной на создание условий для сохранения и восстановления семейного окружения детей</w:t>
            </w:r>
            <w:proofErr w:type="gramEnd"/>
          </w:p>
          <w:p w:rsidR="00B16E3C" w:rsidRDefault="00B16E3C" w:rsidP="00B16E3C">
            <w:pPr>
              <w:jc w:val="both"/>
            </w:pPr>
          </w:p>
          <w:p w:rsidR="00B16E3C" w:rsidRPr="00F97AAB" w:rsidRDefault="00B16E3C" w:rsidP="00B16E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7A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B16E3C" w:rsidRPr="003C0213" w:rsidRDefault="00B16E3C" w:rsidP="00B16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13">
              <w:rPr>
                <w:rFonts w:ascii="Times New Roman" w:hAnsi="Times New Roman"/>
                <w:sz w:val="24"/>
                <w:szCs w:val="24"/>
              </w:rPr>
              <w:t>1. Объединение усилий местного сообщества по созданию условий для нормализации ситуации в семьях, находящихся в социально опасном положении.</w:t>
            </w:r>
          </w:p>
          <w:p w:rsidR="00B16E3C" w:rsidRPr="003C0213" w:rsidRDefault="00B16E3C" w:rsidP="00B16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1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3C0213">
              <w:rPr>
                <w:rFonts w:ascii="Times New Roman" w:hAnsi="Times New Roman"/>
                <w:sz w:val="24"/>
                <w:szCs w:val="24"/>
              </w:rPr>
              <w:t xml:space="preserve">Внедрение в деятельность организаций, расположенных на территории Великоустюгского района, современных практик и механизмов помощи семьям  в ситуациях риска нарушения прав и законных интересов детей, родителям, восстановленным </w:t>
            </w:r>
            <w:r w:rsidRPr="003C0213">
              <w:rPr>
                <w:rFonts w:ascii="Times New Roman" w:hAnsi="Times New Roman"/>
                <w:sz w:val="24"/>
                <w:szCs w:val="24"/>
              </w:rPr>
              <w:lastRenderedPageBreak/>
              <w:t>в родительских правах или находящихся на стадии подготовки к восстановлению (отмене ограничения).</w:t>
            </w:r>
            <w:proofErr w:type="gramEnd"/>
          </w:p>
          <w:p w:rsidR="00B16E3C" w:rsidRPr="001730D4" w:rsidRDefault="00B16E3C" w:rsidP="00B16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13">
              <w:rPr>
                <w:rFonts w:ascii="Times New Roman" w:hAnsi="Times New Roman"/>
                <w:sz w:val="24"/>
                <w:szCs w:val="24"/>
              </w:rPr>
              <w:t>3. Повышение уровня профессиональной компетентности специалистов системы поддержи семьи и детства Великоустюгского района, обобщение и распространение современных практик и механизмов помощи детям и родителям, находящимся в трудной жизненной ситуации.</w:t>
            </w:r>
          </w:p>
        </w:tc>
      </w:tr>
      <w:tr w:rsidR="00B16E3C" w:rsidRPr="00FF6E5C" w:rsidTr="00034843">
        <w:trPr>
          <w:trHeight w:val="213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B16E3C" w:rsidRPr="00C57357" w:rsidRDefault="00B16E3C" w:rsidP="00B16E3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Новгородская область</w:t>
            </w:r>
          </w:p>
        </w:tc>
      </w:tr>
      <w:tr w:rsidR="00B16E3C" w:rsidRPr="00FF6E5C" w:rsidTr="00034843">
        <w:trPr>
          <w:trHeight w:val="420"/>
        </w:trPr>
        <w:tc>
          <w:tcPr>
            <w:tcW w:w="1668" w:type="dxa"/>
          </w:tcPr>
          <w:p w:rsidR="00B16E3C" w:rsidRPr="001730D4" w:rsidRDefault="00B16E3C" w:rsidP="00B16E3C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0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8п-2019.21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B16E3C" w:rsidRPr="001730D4" w:rsidRDefault="00B16E3C" w:rsidP="00B16E3C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0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«Вместе ради будущего»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B16E3C" w:rsidRPr="001730D4" w:rsidRDefault="00B16E3C" w:rsidP="00B16E3C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 w:rsidRPr="001730D4">
              <w:rPr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1730D4">
              <w:rPr>
                <w:color w:val="000000"/>
                <w:sz w:val="24"/>
                <w:szCs w:val="24"/>
                <w:lang w:eastAsia="ru-RU"/>
              </w:rPr>
              <w:t>Демянский</w:t>
            </w:r>
            <w:proofErr w:type="spellEnd"/>
            <w:r w:rsidRPr="001730D4">
              <w:rPr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B16E3C" w:rsidRPr="001730D4" w:rsidRDefault="00B16E3C" w:rsidP="00B16E3C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</w:p>
          <w:p w:rsidR="00B16E3C" w:rsidRDefault="00B16E3C" w:rsidP="00B16E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150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Демянского</w:t>
            </w:r>
            <w:proofErr w:type="spellEnd"/>
            <w:r w:rsidRPr="00150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t xml:space="preserve"> </w:t>
            </w:r>
            <w:r w:rsidRPr="00E05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Сапогов Андрей Николаевич</w:t>
            </w:r>
          </w:p>
          <w:p w:rsidR="00B16E3C" w:rsidRPr="001501BA" w:rsidRDefault="00B16E3C" w:rsidP="00B16E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E3C" w:rsidRPr="001730D4" w:rsidRDefault="00B16E3C" w:rsidP="00B16E3C">
            <w:pPr>
              <w:pStyle w:val="Iauiue"/>
              <w:rPr>
                <w:sz w:val="24"/>
                <w:szCs w:val="24"/>
              </w:rPr>
            </w:pPr>
            <w:r w:rsidRPr="001730D4">
              <w:rPr>
                <w:color w:val="000000"/>
                <w:sz w:val="24"/>
                <w:szCs w:val="24"/>
                <w:lang w:eastAsia="ru-RU"/>
              </w:rPr>
              <w:t>Адрес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Pr="001730D4"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7B1EC3">
              <w:rPr>
                <w:sz w:val="24"/>
                <w:szCs w:val="24"/>
              </w:rPr>
              <w:t xml:space="preserve"> ул. Ленина, д.7</w:t>
            </w:r>
            <w:r>
              <w:rPr>
                <w:sz w:val="24"/>
                <w:szCs w:val="24"/>
              </w:rPr>
              <w:t xml:space="preserve">, </w:t>
            </w:r>
            <w:r w:rsidRPr="007B1EC3">
              <w:rPr>
                <w:sz w:val="24"/>
                <w:szCs w:val="24"/>
              </w:rPr>
              <w:t xml:space="preserve"> п. Демянск, Новгородская область, </w:t>
            </w:r>
            <w:r>
              <w:rPr>
                <w:sz w:val="24"/>
                <w:szCs w:val="24"/>
              </w:rPr>
              <w:t>175310</w:t>
            </w:r>
          </w:p>
          <w:p w:rsidR="00B16E3C" w:rsidRPr="001730D4" w:rsidRDefault="00B16E3C" w:rsidP="00B16E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6E3C" w:rsidRPr="001501BA" w:rsidRDefault="00B16E3C" w:rsidP="00B16E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0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8(81651) 44-012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150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B16E3C" w:rsidRPr="001730D4" w:rsidRDefault="00B16E3C" w:rsidP="00B16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E3C" w:rsidRPr="00D46F50" w:rsidRDefault="00B16E3C" w:rsidP="00B16E3C">
            <w:pPr>
              <w:rPr>
                <w:rStyle w:val="af"/>
                <w:szCs w:val="24"/>
                <w:shd w:val="clear" w:color="auto" w:fill="FFFFFF"/>
              </w:rPr>
            </w:pPr>
            <w:r w:rsidRPr="00173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r w:rsidRPr="00D46F5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priemnaya@dem-admin.ru</w:t>
            </w:r>
          </w:p>
          <w:p w:rsidR="00B16E3C" w:rsidRPr="001730D4" w:rsidRDefault="00B16E3C" w:rsidP="00B16E3C">
            <w:pPr>
              <w:pStyle w:val="Iauiue"/>
              <w:rPr>
                <w:sz w:val="24"/>
                <w:szCs w:val="24"/>
              </w:rPr>
            </w:pPr>
          </w:p>
          <w:p w:rsidR="00B16E3C" w:rsidRPr="001730D4" w:rsidRDefault="00B16E3C" w:rsidP="00B16E3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B16E3C" w:rsidRDefault="00B16E3C" w:rsidP="00B16E3C">
            <w:pPr>
              <w:jc w:val="both"/>
            </w:pPr>
            <w:r w:rsidRPr="00F97A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>
              <w:t xml:space="preserve"> </w:t>
            </w:r>
          </w:p>
          <w:p w:rsidR="00B16E3C" w:rsidRDefault="00B16E3C" w:rsidP="00B16E3C">
            <w:pPr>
              <w:jc w:val="both"/>
            </w:pPr>
            <w:r w:rsidRPr="0015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муниципальной модели межведомственного взаимодействия, направленного на профилактику социального сиротства, сохранение и восстановление семейного окружения ребенка</w:t>
            </w:r>
          </w:p>
          <w:p w:rsidR="00B16E3C" w:rsidRDefault="00B16E3C" w:rsidP="00B16E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16E3C" w:rsidRDefault="00B16E3C" w:rsidP="00B16E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7A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B16E3C" w:rsidRPr="001501BA" w:rsidRDefault="00B16E3C" w:rsidP="00B16E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развитие и совершенствование единой системы межведомственного взаимодействия по решению вопросов профилактики социального сиротства, возникновения случаев  жестокого обращения  в </w:t>
            </w:r>
            <w:proofErr w:type="gramStart"/>
            <w:r w:rsidRPr="00150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отношении</w:t>
            </w:r>
            <w:proofErr w:type="gramEnd"/>
            <w:r w:rsidRPr="00150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детей;</w:t>
            </w:r>
          </w:p>
          <w:p w:rsidR="00B16E3C" w:rsidRPr="001501BA" w:rsidRDefault="00B16E3C" w:rsidP="00B16E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разработка и внедрение социальных практик, методик и технологий, основанных на индивидуальном подходе и направленных на комплексное решение проблем семей с детьми целевой группы;</w:t>
            </w:r>
          </w:p>
          <w:p w:rsidR="00B16E3C" w:rsidRPr="00E65BCB" w:rsidRDefault="00B16E3C" w:rsidP="00B16E3C">
            <w:pPr>
              <w:pStyle w:val="Iauiue"/>
              <w:widowControl/>
              <w:suppressAutoHyphens/>
              <w:jc w:val="both"/>
              <w:rPr>
                <w:sz w:val="24"/>
                <w:szCs w:val="24"/>
              </w:rPr>
            </w:pPr>
            <w:r w:rsidRPr="001501BA">
              <w:rPr>
                <w:sz w:val="24"/>
                <w:szCs w:val="24"/>
                <w:lang w:eastAsia="ru-RU"/>
              </w:rPr>
              <w:t>3) обновление и развитие содержания досуговой деятельности семей с детьми целевой группы через внедрение новых форм продуктивного общения.</w:t>
            </w:r>
          </w:p>
        </w:tc>
      </w:tr>
      <w:tr w:rsidR="00B16E3C" w:rsidRPr="00FF6E5C" w:rsidTr="00034843">
        <w:trPr>
          <w:trHeight w:val="420"/>
        </w:trPr>
        <w:tc>
          <w:tcPr>
            <w:tcW w:w="1668" w:type="dxa"/>
          </w:tcPr>
          <w:p w:rsidR="00B16E3C" w:rsidRPr="003C596B" w:rsidRDefault="00B16E3C" w:rsidP="00B16E3C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31п-2019.21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B16E3C" w:rsidRPr="003C596B" w:rsidRDefault="00B16E3C" w:rsidP="00B16E3C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«Рука об руку»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B16E3C" w:rsidRDefault="00B16E3C" w:rsidP="00B16E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3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Парфинский</w:t>
            </w:r>
            <w:proofErr w:type="spellEnd"/>
            <w:r w:rsidRPr="00173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B16E3C" w:rsidRDefault="00B16E3C" w:rsidP="00B16E3C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</w:p>
          <w:p w:rsidR="00B16E3C" w:rsidRDefault="00B16E3C" w:rsidP="00B16E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120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Парфинского</w:t>
            </w:r>
            <w:proofErr w:type="spellEnd"/>
            <w:r w:rsidRPr="00120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120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Леонтьева Елена Николаевна</w:t>
            </w:r>
          </w:p>
          <w:p w:rsidR="00B16E3C" w:rsidRPr="00120F87" w:rsidRDefault="00B16E3C" w:rsidP="00B16E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E3C" w:rsidRDefault="00B16E3C" w:rsidP="00B16E3C">
            <w:pPr>
              <w:pStyle w:val="Iauiu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Адрес администрации: </w:t>
            </w:r>
            <w:r w:rsidRPr="00120F87">
              <w:rPr>
                <w:color w:val="000000"/>
                <w:sz w:val="24"/>
                <w:szCs w:val="24"/>
                <w:lang w:eastAsia="ru-RU"/>
              </w:rPr>
              <w:t xml:space="preserve">ул. Карла Маркса, д. 60,  п. Парфино,  </w:t>
            </w:r>
            <w:proofErr w:type="spellStart"/>
            <w:r w:rsidRPr="00120F87">
              <w:rPr>
                <w:color w:val="000000"/>
                <w:sz w:val="24"/>
                <w:szCs w:val="24"/>
                <w:lang w:eastAsia="ru-RU"/>
              </w:rPr>
              <w:t>Парфинский</w:t>
            </w:r>
            <w:proofErr w:type="spellEnd"/>
            <w:r w:rsidRPr="00120F87">
              <w:rPr>
                <w:color w:val="000000"/>
                <w:sz w:val="24"/>
                <w:szCs w:val="24"/>
                <w:lang w:eastAsia="ru-RU"/>
              </w:rPr>
              <w:t xml:space="preserve"> район, Новгородская область, 175130</w:t>
            </w:r>
          </w:p>
          <w:p w:rsidR="00B16E3C" w:rsidRDefault="00B16E3C" w:rsidP="00B16E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6E3C" w:rsidRDefault="00B16E3C" w:rsidP="00B16E3C">
            <w:pPr>
              <w:pStyle w:val="Iauiue"/>
              <w:rPr>
                <w:sz w:val="24"/>
                <w:szCs w:val="24"/>
              </w:rPr>
            </w:pPr>
            <w:r w:rsidRPr="00A60440">
              <w:rPr>
                <w:color w:val="000000"/>
                <w:sz w:val="24"/>
                <w:szCs w:val="24"/>
                <w:lang w:eastAsia="ru-RU"/>
              </w:rPr>
              <w:t>Телефон</w:t>
            </w:r>
            <w:r w:rsidRPr="006D010E">
              <w:rPr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5436">
              <w:rPr>
                <w:color w:val="000000"/>
                <w:sz w:val="24"/>
                <w:szCs w:val="24"/>
                <w:lang w:eastAsia="ru-RU"/>
              </w:rPr>
              <w:t xml:space="preserve">8 (81650) 6-30-42 </w:t>
            </w:r>
          </w:p>
          <w:p w:rsidR="00B16E3C" w:rsidRPr="003D2B4A" w:rsidRDefault="00B16E3C" w:rsidP="00B16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E3C" w:rsidRDefault="00B16E3C" w:rsidP="00B16E3C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 w:rsidRPr="003D2B4A">
              <w:rPr>
                <w:color w:val="000000"/>
                <w:sz w:val="24"/>
                <w:szCs w:val="24"/>
                <w:lang w:eastAsia="ru-RU"/>
              </w:rPr>
              <w:lastRenderedPageBreak/>
              <w:t>Электронный адрес: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6F50">
              <w:rPr>
                <w:color w:val="000000"/>
                <w:sz w:val="24"/>
                <w:szCs w:val="24"/>
                <w:u w:val="single"/>
                <w:lang w:eastAsia="ru-RU"/>
              </w:rPr>
              <w:t>parvrono@yandex.ru</w:t>
            </w:r>
          </w:p>
          <w:p w:rsidR="00B16E3C" w:rsidRDefault="00B16E3C" w:rsidP="00B16E3C">
            <w:pPr>
              <w:pStyle w:val="Iauiue"/>
              <w:rPr>
                <w:sz w:val="24"/>
                <w:szCs w:val="24"/>
              </w:rPr>
            </w:pPr>
          </w:p>
          <w:p w:rsidR="00B16E3C" w:rsidRPr="00A60440" w:rsidRDefault="00B16E3C" w:rsidP="00B16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E3C" w:rsidRPr="00B217D3" w:rsidRDefault="00B16E3C" w:rsidP="00B16E3C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B16E3C" w:rsidRDefault="00B16E3C" w:rsidP="00B16E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7A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B16E3C" w:rsidRPr="00D66D61" w:rsidRDefault="00B16E3C" w:rsidP="00B16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61">
              <w:rPr>
                <w:rFonts w:ascii="Times New Roman" w:hAnsi="Times New Roman"/>
                <w:sz w:val="24"/>
                <w:szCs w:val="24"/>
              </w:rPr>
              <w:t>Создание условий за счет межведомственного взаимодействия организаций и органов профилактики безнадзорности несовершеннолетних в сохранении и восстановлении семейного окружения детей.</w:t>
            </w:r>
          </w:p>
          <w:p w:rsidR="00B16E3C" w:rsidRDefault="00B16E3C" w:rsidP="00B16E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16E3C" w:rsidRDefault="00B16E3C" w:rsidP="00B16E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7A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B16E3C" w:rsidRPr="00D66D61" w:rsidRDefault="00B16E3C" w:rsidP="00B16E3C">
            <w:pPr>
              <w:spacing w:line="240" w:lineRule="exact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создание проектного комитета, организация методического и нормативно-правового обеспечения реализации проекта;</w:t>
            </w:r>
          </w:p>
          <w:p w:rsidR="00B16E3C" w:rsidRPr="00D66D61" w:rsidRDefault="00B16E3C" w:rsidP="00B16E3C">
            <w:pPr>
              <w:spacing w:line="240" w:lineRule="exact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внедрение основанных на индивидуальном подходе механизмов помощи детям в ситуациях риска нарушения прав и законных интересов детей, угрозы жестокого обращения с </w:t>
            </w:r>
            <w:r w:rsidRPr="00D66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детьми;</w:t>
            </w:r>
          </w:p>
          <w:p w:rsidR="00B16E3C" w:rsidRPr="00D66D61" w:rsidRDefault="00B16E3C" w:rsidP="00B16E3C">
            <w:pPr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создание условий для нормализации ситуации в семьях, находящихся в социально опасном положении, вызванном угрозой лишения родителей родительских прав, угрозой жестокого обращения с ребенком; временным ограничением родителей в родительских правах; лишением родителей родительских прав </w:t>
            </w:r>
          </w:p>
          <w:p w:rsidR="00B16E3C" w:rsidRPr="00D66D61" w:rsidRDefault="00B16E3C" w:rsidP="00B16E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66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4) развитие на территории </w:t>
            </w:r>
            <w:proofErr w:type="spellStart"/>
            <w:r w:rsidRPr="00D66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Парфинского</w:t>
            </w:r>
            <w:proofErr w:type="spellEnd"/>
            <w:r w:rsidRPr="00D66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технологии наставничества по отношению к семьям, находящимся в социально-опасного положении</w:t>
            </w:r>
          </w:p>
        </w:tc>
      </w:tr>
      <w:tr w:rsidR="00B16E3C" w:rsidRPr="00FF6E5C" w:rsidTr="00034843">
        <w:trPr>
          <w:trHeight w:val="373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B16E3C" w:rsidRPr="00944EB6" w:rsidRDefault="00B16E3C" w:rsidP="00B16E3C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44E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Южный федеральный округ</w:t>
            </w:r>
          </w:p>
        </w:tc>
      </w:tr>
      <w:tr w:rsidR="00B16E3C" w:rsidRPr="00FF6E5C" w:rsidTr="00034843">
        <w:trPr>
          <w:trHeight w:val="420"/>
        </w:trPr>
        <w:tc>
          <w:tcPr>
            <w:tcW w:w="1668" w:type="dxa"/>
          </w:tcPr>
          <w:p w:rsidR="00B16E3C" w:rsidRPr="001730D4" w:rsidRDefault="00B16E3C" w:rsidP="00B16E3C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20п-2019.21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B16E3C" w:rsidRPr="001730D4" w:rsidRDefault="00B16E3C" w:rsidP="00B16E3C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«СЕМЬЯВЕ/ИДЕНИЕ»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B16E3C" w:rsidRDefault="00B16E3C" w:rsidP="00B16E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94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94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Волгоградской области</w:t>
            </w:r>
          </w:p>
          <w:p w:rsidR="00B16E3C" w:rsidRDefault="00B16E3C" w:rsidP="00B16E3C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</w:p>
          <w:p w:rsidR="00B16E3C" w:rsidRDefault="00B16E3C" w:rsidP="00B16E3C">
            <w:pPr>
              <w:rPr>
                <w:rFonts w:ascii="Times New Roman" w:hAnsi="Times New Roman"/>
                <w:sz w:val="24"/>
                <w:szCs w:val="24"/>
              </w:rPr>
            </w:pPr>
            <w:r w:rsidRPr="009C64D3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0B2CAA">
              <w:rPr>
                <w:sz w:val="24"/>
                <w:szCs w:val="24"/>
              </w:rPr>
              <w:t xml:space="preserve"> </w:t>
            </w:r>
            <w:r w:rsidRPr="0094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49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Дубовского муниципального района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DF4971">
              <w:rPr>
                <w:rFonts w:ascii="Times New Roman" w:hAnsi="Times New Roman"/>
                <w:sz w:val="24"/>
                <w:szCs w:val="24"/>
              </w:rPr>
              <w:t>Улитин Василий Сергеевич</w:t>
            </w:r>
          </w:p>
          <w:p w:rsidR="00B16E3C" w:rsidRPr="00D46F50" w:rsidRDefault="00B16E3C" w:rsidP="00B16E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6E3C" w:rsidRDefault="00B16E3C" w:rsidP="00B16E3C">
            <w:pPr>
              <w:pStyle w:val="Iauiu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Адрес администрации:</w:t>
            </w:r>
            <w:r>
              <w:rPr>
                <w:sz w:val="24"/>
                <w:szCs w:val="24"/>
              </w:rPr>
              <w:t xml:space="preserve"> </w:t>
            </w:r>
            <w:r w:rsidRPr="000B2CAA">
              <w:rPr>
                <w:sz w:val="24"/>
                <w:szCs w:val="24"/>
              </w:rPr>
              <w:t>ул. Минина, д. 1</w:t>
            </w:r>
            <w:r>
              <w:rPr>
                <w:sz w:val="24"/>
                <w:szCs w:val="24"/>
              </w:rPr>
              <w:t>,</w:t>
            </w:r>
            <w:r w:rsidRPr="000B2CAA">
              <w:rPr>
                <w:sz w:val="24"/>
                <w:szCs w:val="24"/>
              </w:rPr>
              <w:t xml:space="preserve"> г. Дубовка, Волгоградская область,</w:t>
            </w:r>
            <w:r>
              <w:rPr>
                <w:sz w:val="24"/>
                <w:szCs w:val="24"/>
              </w:rPr>
              <w:t xml:space="preserve"> </w:t>
            </w:r>
            <w:r w:rsidRPr="000B2CAA">
              <w:rPr>
                <w:sz w:val="24"/>
                <w:szCs w:val="24"/>
              </w:rPr>
              <w:t>404002</w:t>
            </w:r>
          </w:p>
          <w:p w:rsidR="00B16E3C" w:rsidRDefault="00B16E3C" w:rsidP="00B16E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6E3C" w:rsidRPr="00B85D61" w:rsidRDefault="00B16E3C" w:rsidP="00B16E3C">
            <w:pPr>
              <w:rPr>
                <w:rFonts w:ascii="Times New Roman" w:hAnsi="Times New Roman"/>
                <w:sz w:val="24"/>
                <w:szCs w:val="24"/>
              </w:rPr>
            </w:pPr>
            <w:r w:rsidRPr="00B85D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Телефон:  </w:t>
            </w:r>
            <w:r w:rsidRPr="00B85D61">
              <w:rPr>
                <w:rFonts w:ascii="Times New Roman" w:hAnsi="Times New Roman"/>
                <w:sz w:val="24"/>
                <w:szCs w:val="24"/>
              </w:rPr>
              <w:t>8(84458)3-11-60</w:t>
            </w:r>
          </w:p>
          <w:p w:rsidR="00B16E3C" w:rsidRPr="00B85D61" w:rsidRDefault="00B16E3C" w:rsidP="00B16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E3C" w:rsidRDefault="00B16E3C" w:rsidP="00B16E3C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 w:rsidRPr="00B85D61">
              <w:rPr>
                <w:color w:val="000000"/>
                <w:sz w:val="24"/>
                <w:szCs w:val="24"/>
                <w:lang w:eastAsia="ru-RU"/>
              </w:rPr>
              <w:t>Электронный</w:t>
            </w:r>
            <w:r w:rsidRPr="003D2B4A">
              <w:rPr>
                <w:color w:val="000000"/>
                <w:sz w:val="24"/>
                <w:szCs w:val="24"/>
                <w:lang w:eastAsia="ru-RU"/>
              </w:rPr>
              <w:t xml:space="preserve"> адрес: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D46F50">
                <w:rPr>
                  <w:rStyle w:val="af"/>
                  <w:rFonts w:eastAsia="Calibri"/>
                  <w:szCs w:val="24"/>
                  <w:lang w:val="en-US"/>
                </w:rPr>
                <w:t>priem</w:t>
              </w:r>
              <w:r w:rsidRPr="00D46F50">
                <w:rPr>
                  <w:rStyle w:val="af"/>
                  <w:rFonts w:eastAsia="Calibri"/>
                  <w:szCs w:val="24"/>
                </w:rPr>
                <w:t>@</w:t>
              </w:r>
              <w:r w:rsidRPr="00D46F50">
                <w:rPr>
                  <w:rStyle w:val="af"/>
                  <w:rFonts w:eastAsia="Calibri"/>
                  <w:szCs w:val="24"/>
                  <w:lang w:val="en-US"/>
                </w:rPr>
                <w:t>dubovreg</w:t>
              </w:r>
              <w:r w:rsidRPr="00D46F50">
                <w:rPr>
                  <w:rStyle w:val="af"/>
                  <w:rFonts w:eastAsia="Calibri"/>
                  <w:szCs w:val="24"/>
                </w:rPr>
                <w:t>.</w:t>
              </w:r>
              <w:r w:rsidRPr="00D46F50">
                <w:rPr>
                  <w:rStyle w:val="af"/>
                  <w:rFonts w:eastAsia="Calibri"/>
                  <w:szCs w:val="24"/>
                  <w:lang w:val="en-US"/>
                </w:rPr>
                <w:t>volganet</w:t>
              </w:r>
              <w:r w:rsidRPr="00D46F50">
                <w:rPr>
                  <w:rStyle w:val="af"/>
                  <w:rFonts w:eastAsia="Calibri"/>
                  <w:szCs w:val="24"/>
                </w:rPr>
                <w:t>.</w:t>
              </w:r>
              <w:proofErr w:type="spellStart"/>
              <w:r w:rsidRPr="00D46F50">
                <w:rPr>
                  <w:rStyle w:val="af"/>
                  <w:rFonts w:eastAsia="Calibri"/>
                  <w:szCs w:val="24"/>
                  <w:lang w:val="en-US"/>
                </w:rPr>
                <w:t>ru</w:t>
              </w:r>
              <w:proofErr w:type="spellEnd"/>
            </w:hyperlink>
          </w:p>
          <w:p w:rsidR="00B16E3C" w:rsidRDefault="00B16E3C" w:rsidP="00B16E3C">
            <w:pPr>
              <w:pStyle w:val="Iauiue"/>
              <w:rPr>
                <w:sz w:val="24"/>
                <w:szCs w:val="24"/>
              </w:rPr>
            </w:pPr>
          </w:p>
          <w:p w:rsidR="00B16E3C" w:rsidRDefault="00B16E3C" w:rsidP="00B16E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6E3C" w:rsidRPr="001730D4" w:rsidRDefault="00B16E3C" w:rsidP="00B16E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B16E3C" w:rsidRDefault="00B16E3C" w:rsidP="00B16E3C">
            <w:pPr>
              <w:jc w:val="both"/>
              <w:rPr>
                <w:sz w:val="24"/>
                <w:szCs w:val="24"/>
              </w:rPr>
            </w:pPr>
            <w:r w:rsidRPr="00944EB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4B3630">
              <w:rPr>
                <w:sz w:val="24"/>
                <w:szCs w:val="24"/>
              </w:rPr>
              <w:t xml:space="preserve"> </w:t>
            </w:r>
          </w:p>
          <w:p w:rsidR="00B16E3C" w:rsidRPr="00B85D61" w:rsidRDefault="00B16E3C" w:rsidP="00B16E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85D61">
              <w:rPr>
                <w:rFonts w:ascii="Times New Roman" w:hAnsi="Times New Roman"/>
                <w:sz w:val="24"/>
                <w:szCs w:val="24"/>
              </w:rPr>
              <w:t xml:space="preserve">Повышение качества оказания помощи детям и семьям с детьми, находящимся в социально опасном </w:t>
            </w:r>
            <w:proofErr w:type="gramStart"/>
            <w:r w:rsidRPr="00B85D61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B85D61">
              <w:rPr>
                <w:rFonts w:ascii="Times New Roman" w:hAnsi="Times New Roman"/>
                <w:sz w:val="24"/>
                <w:szCs w:val="24"/>
              </w:rPr>
              <w:t>, формирование позитивного образа семьи и семейных ценностей среди детей и их родителей (законных представителей).</w:t>
            </w:r>
          </w:p>
          <w:p w:rsidR="00B16E3C" w:rsidRDefault="00B16E3C" w:rsidP="00B16E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44EB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B16E3C" w:rsidRPr="0090394A" w:rsidRDefault="00B16E3C" w:rsidP="00B16E3C">
            <w:pPr>
              <w:pStyle w:val="ac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Формирование устойчивой продуктивной модели межведомственного взаимодействия через интеграцию и развитие местных ресурсов для работы по восстановлению и сохранению семьи для детей.</w:t>
            </w:r>
          </w:p>
          <w:p w:rsidR="00B16E3C" w:rsidRDefault="00B16E3C" w:rsidP="00B16E3C">
            <w:pPr>
              <w:pStyle w:val="ac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Оказание специализированной помощи детям и семьям с детьми, находящимися в тяжелой жизненной ситуации, путем охвата мероприятиями, направленными на изменение положения родителей и детей.</w:t>
            </w:r>
          </w:p>
          <w:p w:rsidR="00B16E3C" w:rsidRPr="0090394A" w:rsidRDefault="00B16E3C" w:rsidP="00B16E3C">
            <w:pPr>
              <w:pStyle w:val="ac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Эффективное информационно-методическое и кадровое обеспечение реализации комплексного плана мероприятий проекта «СЕМЬЯВЕ/ИДЕНИЕ».</w:t>
            </w:r>
          </w:p>
        </w:tc>
      </w:tr>
      <w:tr w:rsidR="00B16E3C" w:rsidRPr="00FF6E5C" w:rsidTr="00034843">
        <w:trPr>
          <w:trHeight w:val="420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B16E3C" w:rsidRPr="00944EB6" w:rsidRDefault="00B16E3C" w:rsidP="00B16E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Приволжский</w:t>
            </w:r>
            <w:r w:rsidRPr="00944EB6">
              <w:rPr>
                <w:rFonts w:ascii="Times New Roman" w:hAnsi="Times New Roman"/>
                <w:b/>
                <w:sz w:val="24"/>
              </w:rPr>
              <w:t xml:space="preserve"> федеральный округ</w:t>
            </w:r>
          </w:p>
        </w:tc>
      </w:tr>
      <w:tr w:rsidR="00B16E3C" w:rsidRPr="00FF6E5C" w:rsidTr="00034843">
        <w:trPr>
          <w:trHeight w:val="420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B16E3C" w:rsidRDefault="00B16E3C" w:rsidP="00B16E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05F4F">
              <w:rPr>
                <w:rFonts w:ascii="Times New Roman" w:hAnsi="Times New Roman"/>
                <w:b/>
                <w:sz w:val="24"/>
              </w:rPr>
              <w:t>Республика Башкортостан</w:t>
            </w:r>
          </w:p>
        </w:tc>
      </w:tr>
      <w:tr w:rsidR="00B16E3C" w:rsidRPr="00FF6E5C" w:rsidTr="00034843">
        <w:trPr>
          <w:trHeight w:val="420"/>
        </w:trPr>
        <w:tc>
          <w:tcPr>
            <w:tcW w:w="1668" w:type="dxa"/>
            <w:shd w:val="clear" w:color="auto" w:fill="FFFFFF" w:themeFill="background1"/>
          </w:tcPr>
          <w:p w:rsidR="00B16E3C" w:rsidRPr="00F05F4F" w:rsidRDefault="00B16E3C" w:rsidP="00B16E3C">
            <w:pPr>
              <w:jc w:val="center"/>
              <w:rPr>
                <w:rFonts w:ascii="Times New Roman" w:hAnsi="Times New Roman"/>
                <w:sz w:val="24"/>
              </w:rPr>
            </w:pPr>
            <w:r w:rsidRPr="00F05F4F">
              <w:rPr>
                <w:rFonts w:ascii="Times New Roman" w:hAnsi="Times New Roman"/>
                <w:sz w:val="24"/>
              </w:rPr>
              <w:t>41п-2019.21</w:t>
            </w:r>
          </w:p>
        </w:tc>
        <w:tc>
          <w:tcPr>
            <w:tcW w:w="2835" w:type="dxa"/>
            <w:shd w:val="clear" w:color="auto" w:fill="FFFFFF" w:themeFill="background1"/>
          </w:tcPr>
          <w:p w:rsidR="00B16E3C" w:rsidRPr="00F05F4F" w:rsidRDefault="00B16E3C" w:rsidP="00B16E3C">
            <w:pPr>
              <w:jc w:val="center"/>
              <w:rPr>
                <w:rFonts w:ascii="Times New Roman" w:hAnsi="Times New Roman"/>
                <w:sz w:val="24"/>
              </w:rPr>
            </w:pPr>
            <w:r w:rsidRPr="00F05F4F">
              <w:rPr>
                <w:rFonts w:ascii="Times New Roman" w:hAnsi="Times New Roman"/>
                <w:sz w:val="24"/>
              </w:rPr>
              <w:t>«Солнечный круг»</w:t>
            </w:r>
            <w:r w:rsidRPr="00F05F4F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B16E3C" w:rsidRDefault="00B16E3C" w:rsidP="00B16E3C">
            <w:pPr>
              <w:jc w:val="center"/>
              <w:rPr>
                <w:rFonts w:ascii="Times New Roman" w:hAnsi="Times New Roman"/>
                <w:sz w:val="24"/>
              </w:rPr>
            </w:pPr>
            <w:r w:rsidRPr="00F05F4F">
              <w:rPr>
                <w:rFonts w:ascii="Times New Roman" w:hAnsi="Times New Roman"/>
                <w:sz w:val="24"/>
              </w:rPr>
              <w:t xml:space="preserve">Городской округ город Уфа </w:t>
            </w:r>
          </w:p>
          <w:p w:rsidR="00B16E3C" w:rsidRDefault="00B16E3C" w:rsidP="00B16E3C">
            <w:pPr>
              <w:jc w:val="center"/>
              <w:rPr>
                <w:rFonts w:ascii="Times New Roman" w:hAnsi="Times New Roman"/>
                <w:sz w:val="24"/>
              </w:rPr>
            </w:pPr>
            <w:r w:rsidRPr="00F05F4F">
              <w:rPr>
                <w:rFonts w:ascii="Times New Roman" w:hAnsi="Times New Roman"/>
                <w:sz w:val="24"/>
              </w:rPr>
              <w:t>Республики Башкортостан</w:t>
            </w:r>
          </w:p>
          <w:p w:rsidR="00B16E3C" w:rsidRDefault="00B16E3C" w:rsidP="00B16E3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16E3C" w:rsidRDefault="00B16E3C" w:rsidP="00B16E3C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 w:rsidRPr="00DF4971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4971">
              <w:rPr>
                <w:sz w:val="24"/>
                <w:szCs w:val="24"/>
              </w:rPr>
              <w:t xml:space="preserve">городского округа город Уфа Республики Башкортостан </w:t>
            </w:r>
            <w:r>
              <w:rPr>
                <w:sz w:val="24"/>
                <w:szCs w:val="24"/>
              </w:rPr>
              <w:t xml:space="preserve">– </w:t>
            </w:r>
            <w:r>
              <w:t xml:space="preserve"> </w:t>
            </w:r>
            <w:r w:rsidRPr="00E050D3">
              <w:rPr>
                <w:sz w:val="24"/>
                <w:szCs w:val="24"/>
              </w:rPr>
              <w:lastRenderedPageBreak/>
              <w:t>Греков Сергей Николаевич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6E3C" w:rsidRDefault="00B16E3C" w:rsidP="00B16E3C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</w:p>
          <w:p w:rsidR="00B16E3C" w:rsidRDefault="00B16E3C" w:rsidP="00B16E3C">
            <w:pPr>
              <w:pStyle w:val="Iauiu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Адрес администрации:</w:t>
            </w:r>
            <w:r>
              <w:rPr>
                <w:sz w:val="24"/>
                <w:szCs w:val="24"/>
              </w:rPr>
              <w:t xml:space="preserve"> </w:t>
            </w:r>
            <w:r w:rsidRPr="00AD1404">
              <w:rPr>
                <w:sz w:val="24"/>
                <w:szCs w:val="24"/>
              </w:rPr>
              <w:t xml:space="preserve">пр. Октября, </w:t>
            </w:r>
          </w:p>
          <w:p w:rsidR="00B16E3C" w:rsidRPr="00AD1404" w:rsidRDefault="00B16E3C" w:rsidP="00B16E3C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Pr="00AD1404"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t>,</w:t>
            </w:r>
            <w:r w:rsidRPr="00AD1404">
              <w:rPr>
                <w:sz w:val="24"/>
                <w:szCs w:val="24"/>
              </w:rPr>
              <w:t xml:space="preserve"> г. Уфа,</w:t>
            </w:r>
            <w:r w:rsidRPr="00DF4971">
              <w:rPr>
                <w:sz w:val="24"/>
                <w:szCs w:val="24"/>
              </w:rPr>
              <w:t xml:space="preserve"> Республик</w:t>
            </w:r>
            <w:r>
              <w:rPr>
                <w:sz w:val="24"/>
                <w:szCs w:val="24"/>
              </w:rPr>
              <w:t>а</w:t>
            </w:r>
            <w:r w:rsidRPr="00DF4971">
              <w:rPr>
                <w:sz w:val="24"/>
                <w:szCs w:val="24"/>
              </w:rPr>
              <w:t xml:space="preserve"> Башкортостан</w:t>
            </w:r>
            <w:r>
              <w:rPr>
                <w:sz w:val="24"/>
                <w:szCs w:val="24"/>
              </w:rPr>
              <w:t xml:space="preserve">, </w:t>
            </w:r>
            <w:r w:rsidRPr="00AD1404">
              <w:rPr>
                <w:sz w:val="24"/>
                <w:szCs w:val="24"/>
              </w:rPr>
              <w:t>450098</w:t>
            </w:r>
          </w:p>
          <w:p w:rsidR="00B16E3C" w:rsidRDefault="00B16E3C" w:rsidP="00B16E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6E3C" w:rsidRDefault="00B16E3C" w:rsidP="00B16E3C">
            <w:pPr>
              <w:pStyle w:val="Iauiue"/>
              <w:rPr>
                <w:sz w:val="24"/>
                <w:szCs w:val="24"/>
              </w:rPr>
            </w:pPr>
            <w:r w:rsidRPr="00A60440">
              <w:rPr>
                <w:color w:val="000000"/>
                <w:sz w:val="24"/>
                <w:szCs w:val="24"/>
                <w:lang w:eastAsia="ru-RU"/>
              </w:rPr>
              <w:t>Телефон</w:t>
            </w:r>
            <w:r w:rsidRPr="006D010E">
              <w:rPr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D1404">
              <w:rPr>
                <w:sz w:val="24"/>
                <w:szCs w:val="24"/>
              </w:rPr>
              <w:t>8(347)</w:t>
            </w:r>
            <w:r w:rsidRPr="00AD1404">
              <w:rPr>
                <w:color w:val="000000"/>
                <w:sz w:val="24"/>
                <w:szCs w:val="24"/>
                <w:shd w:val="clear" w:color="auto" w:fill="FFFFFF"/>
              </w:rPr>
              <w:t>279-06-65</w:t>
            </w:r>
          </w:p>
          <w:p w:rsidR="00B16E3C" w:rsidRPr="003D2B4A" w:rsidRDefault="00B16E3C" w:rsidP="00B16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E3C" w:rsidRDefault="00B16E3C" w:rsidP="00B16E3C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 w:rsidRPr="003D2B4A">
              <w:rPr>
                <w:color w:val="000000"/>
                <w:sz w:val="24"/>
                <w:szCs w:val="24"/>
                <w:lang w:eastAsia="ru-RU"/>
              </w:rPr>
              <w:t>Электронный адрес: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D46F50">
                <w:rPr>
                  <w:rStyle w:val="af"/>
                  <w:szCs w:val="24"/>
                  <w:shd w:val="clear" w:color="auto" w:fill="FFFFFF"/>
                </w:rPr>
                <w:t>gorsovet@ufacity.info</w:t>
              </w:r>
            </w:hyperlink>
          </w:p>
          <w:p w:rsidR="00B16E3C" w:rsidRDefault="00B16E3C" w:rsidP="00B16E3C">
            <w:pPr>
              <w:pStyle w:val="Iauiue"/>
              <w:rPr>
                <w:sz w:val="24"/>
                <w:szCs w:val="24"/>
              </w:rPr>
            </w:pPr>
          </w:p>
          <w:p w:rsidR="00B16E3C" w:rsidRPr="00F05F4F" w:rsidRDefault="00B16E3C" w:rsidP="00B16E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B16E3C" w:rsidRDefault="00B16E3C" w:rsidP="00B16E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44EB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B16E3C" w:rsidRPr="00DF4971" w:rsidRDefault="00B16E3C" w:rsidP="00B16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71">
              <w:rPr>
                <w:rFonts w:ascii="Times New Roman" w:hAnsi="Times New Roman"/>
                <w:sz w:val="24"/>
                <w:szCs w:val="24"/>
              </w:rPr>
              <w:t>Развитие и укрепление комплекса мер по сохранению и восстановлению семейного окружения детей на территории городского округа город Уфа Республики Башкортостан</w:t>
            </w:r>
          </w:p>
          <w:p w:rsidR="00B16E3C" w:rsidRDefault="00B16E3C" w:rsidP="00B16E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44EB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B16E3C" w:rsidRDefault="00B16E3C" w:rsidP="00B16E3C">
            <w:pPr>
              <w:pStyle w:val="ac"/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и управление проектом. </w:t>
            </w:r>
          </w:p>
          <w:p w:rsidR="00B16E3C" w:rsidRDefault="00B16E3C" w:rsidP="00B16E3C">
            <w:pPr>
              <w:pStyle w:val="ac"/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Осуществление комплексного социального сопровождения детей и родителей в ситуации риска нарушения прав и законных интересов детей, угрозы жестокого обращения с детьми, в том числе с привлечением наставников из числа успешных родителей, близкого окружения семьи и других заинтересованных взрослых, имеющих положительный опыт выхода из кризисной ситуации.</w:t>
            </w:r>
          </w:p>
          <w:p w:rsidR="00B16E3C" w:rsidRDefault="00B16E3C" w:rsidP="00B16E3C">
            <w:pPr>
              <w:pStyle w:val="ac"/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Развитие системы поддержки родителей (законных представителей), способствующей выходу семей из социально опасного положения и иной трудной жизненной ситуации.</w:t>
            </w:r>
          </w:p>
          <w:p w:rsidR="00B16E3C" w:rsidRPr="0090394A" w:rsidRDefault="00B16E3C" w:rsidP="00B16E3C">
            <w:pPr>
              <w:pStyle w:val="ac"/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394A">
              <w:rPr>
                <w:rFonts w:ascii="Times New Roman" w:hAnsi="Times New Roman"/>
                <w:sz w:val="24"/>
                <w:szCs w:val="24"/>
              </w:rPr>
              <w:t>Повышение эффективности взаимодействия центров психолого-педагогической, медицинской и социальной помощи, уполномоченных служб образовательных организаций, ресурсных центров, учреждений социальной защиты и некоммерческих организаций по созданию условий для нормализации ситуации в семьях, находящихся в социально опасном положении, вызванном угрозой лишения родителей родительских прав, угрозой жестокого обращения с ребенком; временным ограничением родителей в родительских правах;</w:t>
            </w:r>
            <w:proofErr w:type="gramEnd"/>
            <w:r w:rsidRPr="0090394A">
              <w:rPr>
                <w:rFonts w:ascii="Times New Roman" w:hAnsi="Times New Roman"/>
                <w:sz w:val="24"/>
                <w:szCs w:val="24"/>
              </w:rPr>
              <w:t xml:space="preserve"> лишением родителей </w:t>
            </w:r>
            <w:proofErr w:type="gramStart"/>
            <w:r w:rsidRPr="0090394A">
              <w:rPr>
                <w:rFonts w:ascii="Times New Roman" w:hAnsi="Times New Roman"/>
                <w:sz w:val="24"/>
                <w:szCs w:val="24"/>
              </w:rPr>
              <w:t>родительских</w:t>
            </w:r>
            <w:proofErr w:type="gramEnd"/>
            <w:r w:rsidRPr="0090394A">
              <w:rPr>
                <w:rFonts w:ascii="Times New Roman" w:hAnsi="Times New Roman"/>
                <w:sz w:val="24"/>
                <w:szCs w:val="24"/>
              </w:rPr>
              <w:t xml:space="preserve"> прав. </w:t>
            </w:r>
          </w:p>
          <w:p w:rsidR="00B16E3C" w:rsidRPr="0090394A" w:rsidRDefault="00B16E3C" w:rsidP="00B16E3C">
            <w:pPr>
              <w:pStyle w:val="ac"/>
              <w:numPr>
                <w:ilvl w:val="0"/>
                <w:numId w:val="35"/>
              </w:numPr>
              <w:tabs>
                <w:tab w:val="left" w:pos="2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Обобщение и распространение положительного опыта реализации мероприятий проекта.</w:t>
            </w:r>
          </w:p>
        </w:tc>
      </w:tr>
      <w:tr w:rsidR="00B16E3C" w:rsidRPr="00FF6E5C" w:rsidTr="00034843">
        <w:trPr>
          <w:trHeight w:val="323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B16E3C" w:rsidRPr="00944EB6" w:rsidRDefault="00B16E3C" w:rsidP="00B16E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05F4F">
              <w:rPr>
                <w:rFonts w:ascii="Times New Roman" w:hAnsi="Times New Roman"/>
                <w:b/>
                <w:sz w:val="24"/>
              </w:rPr>
              <w:lastRenderedPageBreak/>
              <w:t>Республика Татарстан</w:t>
            </w:r>
          </w:p>
        </w:tc>
      </w:tr>
      <w:tr w:rsidR="00B16E3C" w:rsidRPr="00FF6E5C" w:rsidTr="00034843">
        <w:trPr>
          <w:trHeight w:val="420"/>
        </w:trPr>
        <w:tc>
          <w:tcPr>
            <w:tcW w:w="1668" w:type="dxa"/>
            <w:shd w:val="clear" w:color="auto" w:fill="FFFFFF" w:themeFill="background1"/>
          </w:tcPr>
          <w:p w:rsidR="00B16E3C" w:rsidRPr="00F05F4F" w:rsidRDefault="00B16E3C" w:rsidP="00B16E3C">
            <w:pPr>
              <w:jc w:val="center"/>
              <w:rPr>
                <w:rFonts w:ascii="Times New Roman" w:hAnsi="Times New Roman"/>
                <w:sz w:val="24"/>
              </w:rPr>
            </w:pPr>
            <w:r w:rsidRPr="00F05F4F">
              <w:rPr>
                <w:rFonts w:ascii="Times New Roman" w:hAnsi="Times New Roman"/>
                <w:sz w:val="24"/>
              </w:rPr>
              <w:t>23п-2019.21</w:t>
            </w:r>
          </w:p>
        </w:tc>
        <w:tc>
          <w:tcPr>
            <w:tcW w:w="2835" w:type="dxa"/>
            <w:shd w:val="clear" w:color="auto" w:fill="FFFFFF" w:themeFill="background1"/>
          </w:tcPr>
          <w:p w:rsidR="00B16E3C" w:rsidRPr="00F05F4F" w:rsidRDefault="00B16E3C" w:rsidP="00B16E3C">
            <w:pPr>
              <w:jc w:val="center"/>
              <w:rPr>
                <w:rFonts w:ascii="Times New Roman" w:hAnsi="Times New Roman"/>
                <w:sz w:val="24"/>
              </w:rPr>
            </w:pPr>
            <w:r w:rsidRPr="00F05F4F">
              <w:rPr>
                <w:rFonts w:ascii="Times New Roman" w:hAnsi="Times New Roman"/>
                <w:sz w:val="24"/>
              </w:rPr>
              <w:t>«Сможем вместе»</w:t>
            </w:r>
            <w:r w:rsidRPr="00F05F4F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B16E3C" w:rsidRDefault="00B16E3C" w:rsidP="00B16E3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05F4F">
              <w:rPr>
                <w:rFonts w:ascii="Times New Roman" w:hAnsi="Times New Roman"/>
                <w:sz w:val="24"/>
              </w:rPr>
              <w:t>Заинский</w:t>
            </w:r>
            <w:proofErr w:type="spellEnd"/>
            <w:r w:rsidRPr="00F05F4F">
              <w:rPr>
                <w:rFonts w:ascii="Times New Roman" w:hAnsi="Times New Roman"/>
                <w:sz w:val="24"/>
              </w:rPr>
              <w:t xml:space="preserve"> муниципальный район Республики Татарстан</w:t>
            </w:r>
          </w:p>
          <w:p w:rsidR="00B16E3C" w:rsidRDefault="00B16E3C" w:rsidP="00B16E3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16E3C" w:rsidRDefault="00B16E3C" w:rsidP="00B16E3C">
            <w:pPr>
              <w:rPr>
                <w:rFonts w:ascii="Times New Roman" w:hAnsi="Times New Roman"/>
                <w:sz w:val="24"/>
                <w:szCs w:val="24"/>
              </w:rPr>
            </w:pPr>
            <w:r w:rsidRPr="00C96AD5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C96AD5">
              <w:rPr>
                <w:rFonts w:ascii="Times New Roman" w:hAnsi="Times New Roman"/>
                <w:sz w:val="24"/>
                <w:szCs w:val="24"/>
              </w:rPr>
              <w:t>Заинского</w:t>
            </w:r>
            <w:proofErr w:type="spellEnd"/>
            <w:r w:rsidRPr="00C96AD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96AD5">
              <w:rPr>
                <w:rFonts w:ascii="Times New Roman" w:hAnsi="Times New Roman"/>
                <w:sz w:val="24"/>
                <w:szCs w:val="24"/>
              </w:rPr>
              <w:t xml:space="preserve">Каримов </w:t>
            </w:r>
            <w:proofErr w:type="spellStart"/>
            <w:r w:rsidRPr="00C96AD5">
              <w:rPr>
                <w:rFonts w:ascii="Times New Roman" w:hAnsi="Times New Roman"/>
                <w:sz w:val="24"/>
                <w:szCs w:val="24"/>
              </w:rPr>
              <w:t>Разиф</w:t>
            </w:r>
            <w:proofErr w:type="spellEnd"/>
            <w:r w:rsidRPr="00C96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6AD5">
              <w:rPr>
                <w:rFonts w:ascii="Times New Roman" w:hAnsi="Times New Roman"/>
                <w:sz w:val="24"/>
                <w:szCs w:val="24"/>
              </w:rPr>
              <w:t>Галиевич</w:t>
            </w:r>
            <w:proofErr w:type="spellEnd"/>
          </w:p>
          <w:p w:rsidR="00B16E3C" w:rsidRPr="00C96AD5" w:rsidRDefault="00B16E3C" w:rsidP="00B16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E3C" w:rsidRPr="006E15C3" w:rsidRDefault="00B16E3C" w:rsidP="00B16E3C">
            <w:pPr>
              <w:pStyle w:val="Iauiue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Адрес администрации: </w:t>
            </w:r>
            <w:r w:rsidRPr="006E15C3">
              <w:rPr>
                <w:sz w:val="24"/>
                <w:szCs w:val="24"/>
              </w:rPr>
              <w:t>ул. Крупской, д. 6</w:t>
            </w:r>
            <w:r>
              <w:rPr>
                <w:sz w:val="24"/>
                <w:szCs w:val="24"/>
              </w:rPr>
              <w:t>,</w:t>
            </w:r>
            <w:r w:rsidRPr="006E15C3">
              <w:rPr>
                <w:sz w:val="24"/>
                <w:szCs w:val="24"/>
              </w:rPr>
              <w:t xml:space="preserve"> г. Заинск, Республика Татарстан, 423520</w:t>
            </w:r>
          </w:p>
          <w:p w:rsidR="00B16E3C" w:rsidRDefault="00B16E3C" w:rsidP="00B16E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6E3C" w:rsidRDefault="00B16E3C" w:rsidP="00B16E3C">
            <w:pPr>
              <w:pStyle w:val="Iauiue"/>
              <w:rPr>
                <w:sz w:val="24"/>
                <w:szCs w:val="24"/>
              </w:rPr>
            </w:pPr>
            <w:r w:rsidRPr="00A60440">
              <w:rPr>
                <w:color w:val="000000"/>
                <w:sz w:val="24"/>
                <w:szCs w:val="24"/>
                <w:lang w:eastAsia="ru-RU"/>
              </w:rPr>
              <w:t>Телефон</w:t>
            </w:r>
            <w:r w:rsidRPr="006D010E">
              <w:rPr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5C3">
              <w:rPr>
                <w:sz w:val="24"/>
                <w:szCs w:val="24"/>
              </w:rPr>
              <w:t>8(85558) 3-41-31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6E3C" w:rsidRPr="003D2B4A" w:rsidRDefault="00B16E3C" w:rsidP="00B16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E3C" w:rsidRDefault="00B16E3C" w:rsidP="00B16E3C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 w:rsidRPr="003D2B4A">
              <w:rPr>
                <w:color w:val="000000"/>
                <w:sz w:val="24"/>
                <w:szCs w:val="24"/>
                <w:lang w:eastAsia="ru-RU"/>
              </w:rPr>
              <w:lastRenderedPageBreak/>
              <w:t>Электронный адрес:</w:t>
            </w:r>
            <w:r w:rsidRPr="00D46F50">
              <w:rPr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D46F50">
                <w:rPr>
                  <w:rStyle w:val="af"/>
                  <w:szCs w:val="24"/>
                </w:rPr>
                <w:t>zai@tatar.ru</w:t>
              </w:r>
            </w:hyperlink>
          </w:p>
          <w:p w:rsidR="00B16E3C" w:rsidRDefault="00B16E3C" w:rsidP="00B16E3C">
            <w:pPr>
              <w:pStyle w:val="Iauiue"/>
              <w:rPr>
                <w:sz w:val="24"/>
                <w:szCs w:val="24"/>
              </w:rPr>
            </w:pPr>
          </w:p>
          <w:p w:rsidR="00B16E3C" w:rsidRPr="00F05F4F" w:rsidRDefault="00B16E3C" w:rsidP="00B16E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B16E3C" w:rsidRPr="00C96AD5" w:rsidRDefault="00B16E3C" w:rsidP="00B16E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96AD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B16E3C" w:rsidRPr="00C96AD5" w:rsidRDefault="00B16E3C" w:rsidP="00B16E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96AD5">
              <w:rPr>
                <w:rFonts w:ascii="Times New Roman" w:hAnsi="Times New Roman"/>
                <w:bCs/>
                <w:sz w:val="24"/>
                <w:szCs w:val="24"/>
              </w:rPr>
              <w:t xml:space="preserve">Объединение усилий социальных педагогов и психологов </w:t>
            </w:r>
            <w:proofErr w:type="spellStart"/>
            <w:r w:rsidRPr="00C96AD5">
              <w:rPr>
                <w:rFonts w:ascii="Times New Roman" w:hAnsi="Times New Roman"/>
                <w:bCs/>
                <w:sz w:val="24"/>
                <w:szCs w:val="24"/>
              </w:rPr>
              <w:t>Заинского</w:t>
            </w:r>
            <w:proofErr w:type="spellEnd"/>
            <w:r w:rsidRPr="00C96AD5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по созданию условий для нормализации ситуации в семьях, находящихся в социально опасном положении, вызванном угрозой лишения родителей родительских прав, угрозой жестокого обращения с ребенком, а так же семьях группы риска.</w:t>
            </w:r>
          </w:p>
          <w:p w:rsidR="00B16E3C" w:rsidRPr="00C96AD5" w:rsidRDefault="00B16E3C" w:rsidP="00B16E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96AD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B16E3C" w:rsidRPr="0090394A" w:rsidRDefault="00B16E3C" w:rsidP="00B16E3C">
            <w:pPr>
              <w:pStyle w:val="ac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 xml:space="preserve">Усиление межведомственного взаимодействия органов системы профилактики в </w:t>
            </w:r>
            <w:proofErr w:type="gramStart"/>
            <w:r w:rsidRPr="0090394A">
              <w:rPr>
                <w:rFonts w:ascii="Times New Roman" w:hAnsi="Times New Roman"/>
                <w:sz w:val="24"/>
                <w:szCs w:val="24"/>
              </w:rPr>
              <w:t>вопросах</w:t>
            </w:r>
            <w:proofErr w:type="gramEnd"/>
            <w:r w:rsidRPr="0090394A">
              <w:rPr>
                <w:rFonts w:ascii="Times New Roman" w:hAnsi="Times New Roman"/>
                <w:sz w:val="24"/>
                <w:szCs w:val="24"/>
              </w:rPr>
              <w:t xml:space="preserve"> психолого-педагогической реабилитации семей, находящихся в </w:t>
            </w:r>
            <w:r w:rsidRPr="0090394A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социально-опасной ситуации.</w:t>
            </w:r>
          </w:p>
          <w:p w:rsidR="00B16E3C" w:rsidRDefault="00B16E3C" w:rsidP="00B16E3C">
            <w:pPr>
              <w:pStyle w:val="ac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 xml:space="preserve">Сохранение и восстановление внутрисемейных отношений в </w:t>
            </w:r>
            <w:proofErr w:type="gramStart"/>
            <w:r w:rsidRPr="0090394A">
              <w:rPr>
                <w:rFonts w:ascii="Times New Roman" w:hAnsi="Times New Roman"/>
                <w:sz w:val="24"/>
                <w:szCs w:val="24"/>
              </w:rPr>
              <w:t>семьях</w:t>
            </w:r>
            <w:proofErr w:type="gramEnd"/>
            <w:r w:rsidRPr="0090394A">
              <w:rPr>
                <w:rFonts w:ascii="Times New Roman" w:hAnsi="Times New Roman"/>
                <w:sz w:val="24"/>
                <w:szCs w:val="24"/>
              </w:rPr>
              <w:t>, находящихс</w:t>
            </w:r>
            <w:r>
              <w:rPr>
                <w:rFonts w:ascii="Times New Roman" w:hAnsi="Times New Roman"/>
                <w:sz w:val="24"/>
                <w:szCs w:val="24"/>
              </w:rPr>
              <w:t>я в социально опасном положении.</w:t>
            </w:r>
          </w:p>
          <w:p w:rsidR="00B16E3C" w:rsidRDefault="00B16E3C" w:rsidP="00B16E3C">
            <w:pPr>
              <w:pStyle w:val="ac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 xml:space="preserve">Профилактика повторного семейного неблагополучия в </w:t>
            </w:r>
            <w:proofErr w:type="gramStart"/>
            <w:r w:rsidRPr="0090394A">
              <w:rPr>
                <w:rFonts w:ascii="Times New Roman" w:hAnsi="Times New Roman"/>
                <w:sz w:val="24"/>
                <w:szCs w:val="24"/>
              </w:rPr>
              <w:t>семьях</w:t>
            </w:r>
            <w:proofErr w:type="gramEnd"/>
            <w:r w:rsidRPr="0090394A">
              <w:rPr>
                <w:rFonts w:ascii="Times New Roman" w:hAnsi="Times New Roman"/>
                <w:sz w:val="24"/>
                <w:szCs w:val="24"/>
              </w:rPr>
              <w:t xml:space="preserve"> группы риска (семьи недавно вышедшие и</w:t>
            </w:r>
            <w:r>
              <w:rPr>
                <w:rFonts w:ascii="Times New Roman" w:hAnsi="Times New Roman"/>
                <w:sz w:val="24"/>
                <w:szCs w:val="24"/>
              </w:rPr>
              <w:t>з социально-опасного положения).</w:t>
            </w:r>
          </w:p>
          <w:p w:rsidR="00B16E3C" w:rsidRPr="0090394A" w:rsidRDefault="00B16E3C" w:rsidP="00B16E3C">
            <w:pPr>
              <w:pStyle w:val="ac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Повышение профессиональных компетенций специалистов, работающих с семьями, находящимися в социальн</w:t>
            </w:r>
            <w:proofErr w:type="gramStart"/>
            <w:r w:rsidRPr="0090394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0394A">
              <w:rPr>
                <w:rFonts w:ascii="Times New Roman" w:hAnsi="Times New Roman"/>
                <w:sz w:val="24"/>
                <w:szCs w:val="24"/>
              </w:rPr>
              <w:t xml:space="preserve"> опасном положении, семьями группы риска.</w:t>
            </w:r>
          </w:p>
        </w:tc>
      </w:tr>
      <w:tr w:rsidR="00B16E3C" w:rsidRPr="00FF6E5C" w:rsidTr="00034843">
        <w:trPr>
          <w:trHeight w:val="265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B16E3C" w:rsidRPr="00944EB6" w:rsidRDefault="00B16E3C" w:rsidP="00B16E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05F4F">
              <w:rPr>
                <w:rFonts w:ascii="Times New Roman" w:hAnsi="Times New Roman"/>
                <w:b/>
                <w:sz w:val="24"/>
              </w:rPr>
              <w:lastRenderedPageBreak/>
              <w:t>Удмуртская Республика</w:t>
            </w:r>
          </w:p>
        </w:tc>
      </w:tr>
      <w:tr w:rsidR="00B16E3C" w:rsidRPr="00FF6E5C" w:rsidTr="00034843">
        <w:trPr>
          <w:trHeight w:val="420"/>
        </w:trPr>
        <w:tc>
          <w:tcPr>
            <w:tcW w:w="1668" w:type="dxa"/>
            <w:shd w:val="clear" w:color="auto" w:fill="FFFFFF" w:themeFill="background1"/>
          </w:tcPr>
          <w:p w:rsidR="00B16E3C" w:rsidRPr="00F05F4F" w:rsidRDefault="00B16E3C" w:rsidP="00B16E3C">
            <w:pPr>
              <w:jc w:val="center"/>
              <w:rPr>
                <w:rFonts w:ascii="Times New Roman" w:hAnsi="Times New Roman"/>
                <w:sz w:val="24"/>
              </w:rPr>
            </w:pPr>
            <w:r w:rsidRPr="00F05F4F">
              <w:rPr>
                <w:rFonts w:ascii="Times New Roman" w:hAnsi="Times New Roman"/>
                <w:sz w:val="24"/>
              </w:rPr>
              <w:t>46п-2019.21</w:t>
            </w:r>
          </w:p>
        </w:tc>
        <w:tc>
          <w:tcPr>
            <w:tcW w:w="2835" w:type="dxa"/>
            <w:shd w:val="clear" w:color="auto" w:fill="FFFFFF" w:themeFill="background1"/>
          </w:tcPr>
          <w:p w:rsidR="00B16E3C" w:rsidRPr="00F05F4F" w:rsidRDefault="00B16E3C" w:rsidP="00B16E3C">
            <w:pPr>
              <w:jc w:val="center"/>
              <w:rPr>
                <w:rFonts w:ascii="Times New Roman" w:hAnsi="Times New Roman"/>
                <w:sz w:val="24"/>
              </w:rPr>
            </w:pPr>
            <w:r w:rsidRPr="00F05F4F">
              <w:rPr>
                <w:rFonts w:ascii="Times New Roman" w:hAnsi="Times New Roman"/>
                <w:sz w:val="24"/>
              </w:rPr>
              <w:t>«Территория семьи»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B16E3C" w:rsidRDefault="00B16E3C" w:rsidP="00B16E3C">
            <w:pPr>
              <w:jc w:val="center"/>
              <w:rPr>
                <w:rFonts w:ascii="Times New Roman" w:hAnsi="Times New Roman"/>
                <w:sz w:val="24"/>
              </w:rPr>
            </w:pPr>
            <w:r w:rsidRPr="00F05F4F">
              <w:rPr>
                <w:rFonts w:ascii="Times New Roman" w:hAnsi="Times New Roman"/>
                <w:sz w:val="24"/>
              </w:rPr>
              <w:t>Муниципальное образование «</w:t>
            </w:r>
            <w:proofErr w:type="spellStart"/>
            <w:r w:rsidRPr="00F05F4F">
              <w:rPr>
                <w:rFonts w:ascii="Times New Roman" w:hAnsi="Times New Roman"/>
                <w:sz w:val="24"/>
              </w:rPr>
              <w:t>Камбарский</w:t>
            </w:r>
            <w:proofErr w:type="spellEnd"/>
            <w:r w:rsidRPr="00F05F4F">
              <w:rPr>
                <w:rFonts w:ascii="Times New Roman" w:hAnsi="Times New Roman"/>
                <w:sz w:val="24"/>
              </w:rPr>
              <w:t xml:space="preserve"> район»</w:t>
            </w:r>
          </w:p>
          <w:p w:rsidR="00B16E3C" w:rsidRDefault="00B16E3C" w:rsidP="00B16E3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16E3C" w:rsidRDefault="00B16E3C" w:rsidP="00B16E3C">
            <w:pPr>
              <w:rPr>
                <w:rFonts w:ascii="Times New Roman" w:hAnsi="Times New Roman"/>
                <w:sz w:val="24"/>
                <w:szCs w:val="24"/>
              </w:rPr>
            </w:pPr>
            <w:r w:rsidRPr="00A561FC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 «</w:t>
            </w:r>
            <w:proofErr w:type="spellStart"/>
            <w:r w:rsidRPr="00A561FC">
              <w:rPr>
                <w:rFonts w:ascii="Times New Roman" w:hAnsi="Times New Roman"/>
                <w:sz w:val="24"/>
                <w:szCs w:val="24"/>
              </w:rPr>
              <w:t>Камбарский</w:t>
            </w:r>
            <w:proofErr w:type="spellEnd"/>
            <w:r w:rsidRPr="00A561FC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561FC">
              <w:rPr>
                <w:rFonts w:ascii="Times New Roman" w:hAnsi="Times New Roman"/>
                <w:sz w:val="24"/>
                <w:szCs w:val="24"/>
              </w:rPr>
              <w:t>Поддубский</w:t>
            </w:r>
            <w:proofErr w:type="spellEnd"/>
            <w:r w:rsidRPr="00A561FC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r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  <w:p w:rsidR="00B16E3C" w:rsidRPr="00A561FC" w:rsidRDefault="00B16E3C" w:rsidP="00B16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E3C" w:rsidRDefault="00B16E3C" w:rsidP="00B16E3C">
            <w:pPr>
              <w:pStyle w:val="Iauiu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Адрес администрации: </w:t>
            </w: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B16E3C" w:rsidRDefault="00B16E3C" w:rsidP="00B16E3C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18,  г. Камбарка, Удмуртская Республика, 427950</w:t>
            </w:r>
          </w:p>
          <w:p w:rsidR="00B16E3C" w:rsidRDefault="00B16E3C" w:rsidP="00B16E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6E3C" w:rsidRDefault="00B16E3C" w:rsidP="00B16E3C">
            <w:pPr>
              <w:pStyle w:val="Iauiue"/>
              <w:rPr>
                <w:sz w:val="24"/>
                <w:szCs w:val="24"/>
              </w:rPr>
            </w:pPr>
            <w:r w:rsidRPr="00A60440">
              <w:rPr>
                <w:color w:val="000000"/>
                <w:sz w:val="24"/>
                <w:szCs w:val="24"/>
                <w:lang w:eastAsia="ru-RU"/>
              </w:rPr>
              <w:t>Телефон</w:t>
            </w:r>
            <w:r w:rsidRPr="006D010E">
              <w:rPr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8</w:t>
            </w:r>
            <w:r>
              <w:rPr>
                <w:sz w:val="24"/>
                <w:szCs w:val="24"/>
              </w:rPr>
              <w:t>(34153) 3-07-24</w:t>
            </w:r>
          </w:p>
          <w:p w:rsidR="00B16E3C" w:rsidRPr="003D2B4A" w:rsidRDefault="00B16E3C" w:rsidP="00B16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E3C" w:rsidRDefault="00B16E3C" w:rsidP="00B16E3C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 w:rsidRPr="003D2B4A">
              <w:rPr>
                <w:color w:val="000000"/>
                <w:sz w:val="24"/>
                <w:szCs w:val="24"/>
                <w:lang w:eastAsia="ru-RU"/>
              </w:rPr>
              <w:t>Электронный адрес: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61FC">
              <w:rPr>
                <w:sz w:val="24"/>
                <w:szCs w:val="24"/>
              </w:rPr>
              <w:t xml:space="preserve"> </w:t>
            </w:r>
            <w:proofErr w:type="spellStart"/>
            <w:r w:rsidRPr="00D46F50">
              <w:rPr>
                <w:sz w:val="24"/>
                <w:szCs w:val="24"/>
                <w:u w:val="single"/>
                <w:lang w:val="en-US"/>
              </w:rPr>
              <w:t>kamadmin</w:t>
            </w:r>
            <w:proofErr w:type="spellEnd"/>
            <w:r w:rsidRPr="00D46F50">
              <w:rPr>
                <w:sz w:val="24"/>
                <w:szCs w:val="24"/>
                <w:u w:val="single"/>
              </w:rPr>
              <w:t>4@</w:t>
            </w:r>
            <w:proofErr w:type="spellStart"/>
            <w:r w:rsidRPr="00D46F50">
              <w:rPr>
                <w:sz w:val="24"/>
                <w:szCs w:val="24"/>
                <w:u w:val="single"/>
                <w:lang w:val="en-US"/>
              </w:rPr>
              <w:t>udm</w:t>
            </w:r>
            <w:proofErr w:type="spellEnd"/>
            <w:r w:rsidRPr="00D46F50">
              <w:rPr>
                <w:sz w:val="24"/>
                <w:szCs w:val="24"/>
                <w:u w:val="single"/>
              </w:rPr>
              <w:t>.</w:t>
            </w:r>
            <w:r w:rsidRPr="00D46F50">
              <w:rPr>
                <w:sz w:val="24"/>
                <w:szCs w:val="24"/>
                <w:u w:val="single"/>
                <w:lang w:val="en-US"/>
              </w:rPr>
              <w:t>net</w:t>
            </w:r>
          </w:p>
          <w:p w:rsidR="00B16E3C" w:rsidRPr="00F05F4F" w:rsidRDefault="00B16E3C" w:rsidP="00B16E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B16E3C" w:rsidRDefault="00B16E3C" w:rsidP="00B16E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44EB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B16E3C" w:rsidRPr="00A561FC" w:rsidRDefault="00B16E3C" w:rsidP="00B16E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561FC">
              <w:rPr>
                <w:rFonts w:ascii="Times New Roman" w:hAnsi="Times New Roman"/>
                <w:sz w:val="24"/>
                <w:szCs w:val="24"/>
              </w:rPr>
              <w:t>Создание на муниципальном уровне  эффективной модели  межведомственного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1FC">
              <w:rPr>
                <w:rFonts w:ascii="Times New Roman" w:hAnsi="Times New Roman"/>
                <w:sz w:val="24"/>
                <w:szCs w:val="24"/>
              </w:rPr>
              <w:t>взаимодействия в сфере выявления семейного неблагополучия и организации работы с семьями, находящимися в социально опасном положении или трудной жизненной ситуации.</w:t>
            </w:r>
          </w:p>
          <w:p w:rsidR="00B16E3C" w:rsidRPr="00A561FC" w:rsidRDefault="00B16E3C" w:rsidP="00B16E3C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561F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B16E3C" w:rsidRPr="0090394A" w:rsidRDefault="00B16E3C" w:rsidP="00B16E3C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39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условий для управления  и контроля за ходом реализации проекта, включая разработку и утверждение нормативных, методических, организационных, информационных и иных документов.</w:t>
            </w:r>
          </w:p>
          <w:p w:rsidR="00B16E3C" w:rsidRPr="0090394A" w:rsidRDefault="00B16E3C" w:rsidP="00B16E3C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Внедрение основанных на индивидуальном подходе механизмов помощи семьям, находящимся в социально-опасном положении и иной трудной жизненной ситуации.</w:t>
            </w:r>
          </w:p>
          <w:p w:rsidR="00B16E3C" w:rsidRPr="0090394A" w:rsidRDefault="00B16E3C" w:rsidP="00B16E3C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Реализация цикла мероприятий профилактической, культурной направленности для целевой группы проекта и ее окружения, включая повышение компетенций родителей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6E3C" w:rsidRPr="0090394A" w:rsidRDefault="00B16E3C" w:rsidP="00B16E3C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Обобщение и распространение эффективных результатов проектной деятельности.</w:t>
            </w:r>
          </w:p>
        </w:tc>
      </w:tr>
      <w:tr w:rsidR="00B16E3C" w:rsidRPr="00FF6E5C" w:rsidTr="00034843">
        <w:trPr>
          <w:trHeight w:val="420"/>
        </w:trPr>
        <w:tc>
          <w:tcPr>
            <w:tcW w:w="1668" w:type="dxa"/>
            <w:shd w:val="clear" w:color="auto" w:fill="FFFFFF" w:themeFill="background1"/>
          </w:tcPr>
          <w:p w:rsidR="00B16E3C" w:rsidRPr="00F05F4F" w:rsidRDefault="00B16E3C" w:rsidP="00B16E3C">
            <w:pPr>
              <w:jc w:val="center"/>
              <w:rPr>
                <w:rFonts w:ascii="Times New Roman" w:hAnsi="Times New Roman"/>
                <w:sz w:val="24"/>
              </w:rPr>
            </w:pPr>
            <w:r w:rsidRPr="00F05F4F">
              <w:rPr>
                <w:rFonts w:ascii="Times New Roman" w:hAnsi="Times New Roman"/>
                <w:sz w:val="24"/>
              </w:rPr>
              <w:t>53п-2019.21</w:t>
            </w:r>
            <w:r w:rsidRPr="00F05F4F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835" w:type="dxa"/>
            <w:shd w:val="clear" w:color="auto" w:fill="FFFFFF" w:themeFill="background1"/>
          </w:tcPr>
          <w:p w:rsidR="00B16E3C" w:rsidRPr="00F05F4F" w:rsidRDefault="00B16E3C" w:rsidP="00B16E3C">
            <w:pPr>
              <w:jc w:val="center"/>
              <w:rPr>
                <w:rFonts w:ascii="Times New Roman" w:hAnsi="Times New Roman"/>
                <w:sz w:val="24"/>
              </w:rPr>
            </w:pPr>
            <w:r w:rsidRPr="00F05F4F">
              <w:rPr>
                <w:rFonts w:ascii="Times New Roman" w:hAnsi="Times New Roman"/>
                <w:sz w:val="24"/>
              </w:rPr>
              <w:t xml:space="preserve">«Служба адресной помощи семьям, находящимся в социально опасном </w:t>
            </w:r>
            <w:proofErr w:type="gramStart"/>
            <w:r w:rsidRPr="00F05F4F">
              <w:rPr>
                <w:rFonts w:ascii="Times New Roman" w:hAnsi="Times New Roman"/>
                <w:sz w:val="24"/>
              </w:rPr>
              <w:t>положении</w:t>
            </w:r>
            <w:proofErr w:type="gramEnd"/>
            <w:r w:rsidRPr="00F05F4F">
              <w:rPr>
                <w:rFonts w:ascii="Times New Roman" w:hAnsi="Times New Roman"/>
                <w:sz w:val="24"/>
              </w:rPr>
              <w:t xml:space="preserve">, в связи с злоупотреблением матерей алкоголем «Поможем маме – стать </w:t>
            </w:r>
            <w:r w:rsidRPr="00F05F4F">
              <w:rPr>
                <w:rFonts w:ascii="Times New Roman" w:hAnsi="Times New Roman"/>
                <w:sz w:val="24"/>
              </w:rPr>
              <w:lastRenderedPageBreak/>
              <w:t>МАМОЙ!»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B16E3C" w:rsidRDefault="00B16E3C" w:rsidP="00B16E3C">
            <w:pPr>
              <w:jc w:val="center"/>
              <w:rPr>
                <w:rFonts w:ascii="Times New Roman" w:hAnsi="Times New Roman"/>
                <w:sz w:val="24"/>
              </w:rPr>
            </w:pPr>
            <w:r w:rsidRPr="00F05F4F">
              <w:rPr>
                <w:rFonts w:ascii="Times New Roman" w:hAnsi="Times New Roman"/>
                <w:sz w:val="24"/>
              </w:rPr>
              <w:lastRenderedPageBreak/>
              <w:t>Муниципальное образование «Малопургинский район»</w:t>
            </w:r>
          </w:p>
          <w:p w:rsidR="00B16E3C" w:rsidRDefault="00B16E3C" w:rsidP="00B16E3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16E3C" w:rsidRDefault="00B16E3C" w:rsidP="00B16E3C">
            <w:pPr>
              <w:rPr>
                <w:rFonts w:ascii="Times New Roman" w:hAnsi="Times New Roman"/>
                <w:sz w:val="24"/>
                <w:szCs w:val="24"/>
              </w:rPr>
            </w:pPr>
            <w:r w:rsidRPr="00A561FC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образования «Малопургинский район»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561FC">
              <w:rPr>
                <w:rFonts w:ascii="Times New Roman" w:hAnsi="Times New Roman"/>
                <w:sz w:val="24"/>
                <w:szCs w:val="24"/>
              </w:rPr>
              <w:t>Юрин Сергей Васильевич</w:t>
            </w:r>
          </w:p>
          <w:p w:rsidR="00B16E3C" w:rsidRPr="00A561FC" w:rsidRDefault="00B16E3C" w:rsidP="00B16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E3C" w:rsidRDefault="00B16E3C" w:rsidP="00B16E3C">
            <w:pPr>
              <w:pStyle w:val="Iauiu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Адрес администрации:</w:t>
            </w:r>
            <w:r>
              <w:rPr>
                <w:sz w:val="24"/>
                <w:szCs w:val="24"/>
              </w:rPr>
              <w:t xml:space="preserve"> пл. Победы, д. 1,  </w:t>
            </w:r>
            <w:r>
              <w:rPr>
                <w:sz w:val="24"/>
                <w:szCs w:val="24"/>
              </w:rPr>
              <w:lastRenderedPageBreak/>
              <w:t>с. Малая Пурга, Малопургинский район, Удмуртская Республика, 427820</w:t>
            </w:r>
          </w:p>
          <w:p w:rsidR="00B16E3C" w:rsidRDefault="00B16E3C" w:rsidP="00B16E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6E3C" w:rsidRDefault="00B16E3C" w:rsidP="00B16E3C">
            <w:pPr>
              <w:pStyle w:val="Iauiue"/>
              <w:rPr>
                <w:sz w:val="24"/>
                <w:szCs w:val="24"/>
              </w:rPr>
            </w:pPr>
            <w:r w:rsidRPr="00A60440">
              <w:rPr>
                <w:color w:val="000000"/>
                <w:sz w:val="24"/>
                <w:szCs w:val="24"/>
                <w:lang w:eastAsia="ru-RU"/>
              </w:rPr>
              <w:t>Телефон</w:t>
            </w:r>
            <w:r w:rsidRPr="006D010E">
              <w:rPr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8(34138) 4-16-84    </w:t>
            </w:r>
          </w:p>
          <w:p w:rsidR="00B16E3C" w:rsidRPr="003D2B4A" w:rsidRDefault="00B16E3C" w:rsidP="00B16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E3C" w:rsidRDefault="00B16E3C" w:rsidP="00B16E3C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 w:rsidRPr="003D2B4A">
              <w:rPr>
                <w:color w:val="000000"/>
                <w:sz w:val="24"/>
                <w:szCs w:val="24"/>
                <w:lang w:eastAsia="ru-RU"/>
              </w:rPr>
              <w:t>Электронный адрес: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6E3C" w:rsidRPr="00D46F50" w:rsidRDefault="00B16E3C" w:rsidP="00B16E3C">
            <w:pPr>
              <w:pStyle w:val="Iauiue"/>
              <w:rPr>
                <w:sz w:val="24"/>
                <w:szCs w:val="24"/>
                <w:lang w:eastAsia="ru-RU"/>
              </w:rPr>
            </w:pPr>
            <w:hyperlink r:id="rId14" w:history="1">
              <w:r w:rsidRPr="00D46F50">
                <w:rPr>
                  <w:rStyle w:val="af"/>
                  <w:szCs w:val="24"/>
                  <w:lang w:val="en-US"/>
                </w:rPr>
                <w:t>mal</w:t>
              </w:r>
              <w:r w:rsidRPr="00D46F50">
                <w:rPr>
                  <w:rStyle w:val="af"/>
                  <w:szCs w:val="24"/>
                </w:rPr>
                <w:t>-</w:t>
              </w:r>
              <w:r w:rsidRPr="00D46F50">
                <w:rPr>
                  <w:rStyle w:val="af"/>
                  <w:szCs w:val="24"/>
                  <w:lang w:val="en-US"/>
                </w:rPr>
                <w:t>purga</w:t>
              </w:r>
              <w:r w:rsidRPr="00D46F50">
                <w:rPr>
                  <w:rStyle w:val="af"/>
                  <w:szCs w:val="24"/>
                </w:rPr>
                <w:t>@</w:t>
              </w:r>
              <w:r w:rsidRPr="00D46F50">
                <w:rPr>
                  <w:rStyle w:val="af"/>
                  <w:szCs w:val="24"/>
                  <w:lang w:val="en-US"/>
                </w:rPr>
                <w:t>udmnet</w:t>
              </w:r>
              <w:r w:rsidRPr="00D46F50">
                <w:rPr>
                  <w:rStyle w:val="af"/>
                  <w:szCs w:val="24"/>
                </w:rPr>
                <w:t>.</w:t>
              </w:r>
              <w:proofErr w:type="spellStart"/>
              <w:r w:rsidRPr="00D46F50">
                <w:rPr>
                  <w:rStyle w:val="af"/>
                  <w:szCs w:val="24"/>
                  <w:lang w:val="en-US"/>
                </w:rPr>
                <w:t>ru</w:t>
              </w:r>
              <w:proofErr w:type="spellEnd"/>
            </w:hyperlink>
          </w:p>
          <w:p w:rsidR="00B16E3C" w:rsidRDefault="00B16E3C" w:rsidP="00B16E3C">
            <w:pPr>
              <w:pStyle w:val="Iauiue"/>
              <w:rPr>
                <w:sz w:val="24"/>
                <w:szCs w:val="24"/>
              </w:rPr>
            </w:pPr>
          </w:p>
          <w:p w:rsidR="00B16E3C" w:rsidRPr="00F05F4F" w:rsidRDefault="00B16E3C" w:rsidP="00B16E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B16E3C" w:rsidRDefault="00B16E3C" w:rsidP="00B16E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44EB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B16E3C" w:rsidRPr="00A561FC" w:rsidRDefault="00B16E3C" w:rsidP="00B16E3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561FC">
              <w:rPr>
                <w:rFonts w:ascii="Times New Roman" w:hAnsi="Times New Roman"/>
                <w:sz w:val="24"/>
                <w:szCs w:val="24"/>
              </w:rPr>
              <w:t xml:space="preserve">Восстановление благоприятной для воспитания ребенка семейной среды путем создания и развития службы адресной помощи семьям, находящимся в социально-опасном </w:t>
            </w:r>
            <w:proofErr w:type="gramStart"/>
            <w:r w:rsidRPr="00A561FC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A56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1FC">
              <w:rPr>
                <w:rStyle w:val="afd"/>
                <w:rFonts w:ascii="Times New Roman" w:hAnsi="Times New Roman"/>
                <w:sz w:val="24"/>
                <w:szCs w:val="24"/>
              </w:rPr>
              <w:t>по причине злоупотребления одного из родителей алкоголем.</w:t>
            </w:r>
          </w:p>
          <w:p w:rsidR="00B16E3C" w:rsidRPr="00A561FC" w:rsidRDefault="00B16E3C" w:rsidP="00B16E3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561F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B16E3C" w:rsidRDefault="00B16E3C" w:rsidP="00B16E3C">
            <w:pPr>
              <w:pStyle w:val="aa"/>
              <w:numPr>
                <w:ilvl w:val="0"/>
                <w:numId w:val="38"/>
              </w:numPr>
              <w:shd w:val="clear" w:color="auto" w:fill="FFFFFF"/>
              <w:spacing w:before="0" w:after="0"/>
              <w:jc w:val="both"/>
              <w:textAlignment w:val="baseline"/>
              <w:rPr>
                <w:rStyle w:val="apple-converted-space"/>
                <w:rFonts w:ascii="Times New Roman" w:hAnsi="Times New Roman" w:cs="Times New Roman"/>
                <w:color w:val="auto"/>
                <w:sz w:val="24"/>
              </w:rPr>
            </w:pPr>
            <w:r w:rsidRPr="00A561FC">
              <w:rPr>
                <w:rStyle w:val="apple-converted-space"/>
                <w:rFonts w:ascii="Times New Roman" w:hAnsi="Times New Roman" w:cs="Times New Roman"/>
                <w:color w:val="auto"/>
                <w:sz w:val="24"/>
              </w:rPr>
              <w:t xml:space="preserve">Разработка нормативно-правовых основ, регулирующих </w:t>
            </w:r>
            <w:r w:rsidRPr="00A561FC">
              <w:rPr>
                <w:rStyle w:val="apple-converted-space"/>
                <w:rFonts w:ascii="Times New Roman" w:hAnsi="Times New Roman" w:cs="Times New Roman"/>
                <w:color w:val="auto"/>
                <w:sz w:val="24"/>
              </w:rPr>
              <w:lastRenderedPageBreak/>
              <w:t>деятельность по проекту.</w:t>
            </w:r>
          </w:p>
          <w:p w:rsidR="00B16E3C" w:rsidRDefault="00B16E3C" w:rsidP="00B16E3C">
            <w:pPr>
              <w:pStyle w:val="aa"/>
              <w:numPr>
                <w:ilvl w:val="0"/>
                <w:numId w:val="38"/>
              </w:numPr>
              <w:shd w:val="clear" w:color="auto" w:fill="FFFFFF"/>
              <w:spacing w:before="0" w:after="0"/>
              <w:jc w:val="both"/>
              <w:textAlignment w:val="baseline"/>
              <w:rPr>
                <w:rStyle w:val="apple-converted-space"/>
                <w:rFonts w:ascii="Times New Roman" w:hAnsi="Times New Roman" w:cs="Times New Roman"/>
                <w:color w:val="auto"/>
                <w:sz w:val="24"/>
              </w:rPr>
            </w:pPr>
            <w:r w:rsidRPr="00A561FC">
              <w:rPr>
                <w:rStyle w:val="apple-converted-space"/>
                <w:rFonts w:ascii="Times New Roman" w:hAnsi="Times New Roman" w:cs="Times New Roman"/>
                <w:color w:val="auto"/>
                <w:sz w:val="24"/>
              </w:rPr>
              <w:t>Создание и развитие службы адресной помощи семьям,</w:t>
            </w:r>
            <w:r w:rsidRPr="00A561FC">
              <w:rPr>
                <w:rFonts w:ascii="Times New Roman" w:hAnsi="Times New Roman" w:cs="Times New Roman"/>
                <w:color w:val="auto"/>
                <w:sz w:val="24"/>
              </w:rPr>
              <w:t xml:space="preserve"> находящимся в социально-опасном </w:t>
            </w:r>
            <w:proofErr w:type="gramStart"/>
            <w:r w:rsidRPr="00A561FC">
              <w:rPr>
                <w:rFonts w:ascii="Times New Roman" w:hAnsi="Times New Roman" w:cs="Times New Roman"/>
                <w:color w:val="auto"/>
                <w:sz w:val="24"/>
              </w:rPr>
              <w:t>положении</w:t>
            </w:r>
            <w:proofErr w:type="gramEnd"/>
            <w:r w:rsidRPr="00A561FC">
              <w:rPr>
                <w:rStyle w:val="afd"/>
                <w:rFonts w:ascii="Times New Roman" w:hAnsi="Times New Roman" w:cs="Times New Roman"/>
                <w:color w:val="auto"/>
                <w:sz w:val="24"/>
              </w:rPr>
              <w:t xml:space="preserve"> по причине злоупотребления одного из родителей алкоголем</w:t>
            </w:r>
            <w:r w:rsidRPr="00A561FC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  <w:p w:rsidR="00B16E3C" w:rsidRDefault="00B16E3C" w:rsidP="00B16E3C">
            <w:pPr>
              <w:pStyle w:val="aa"/>
              <w:numPr>
                <w:ilvl w:val="0"/>
                <w:numId w:val="38"/>
              </w:numPr>
              <w:shd w:val="clear" w:color="auto" w:fill="FFFFFF"/>
              <w:spacing w:before="0" w:after="0"/>
              <w:jc w:val="both"/>
              <w:textAlignment w:val="baseline"/>
              <w:rPr>
                <w:rStyle w:val="apple-converted-space"/>
                <w:rFonts w:ascii="Times New Roman" w:hAnsi="Times New Roman" w:cs="Times New Roman"/>
                <w:color w:val="auto"/>
                <w:sz w:val="24"/>
              </w:rPr>
            </w:pPr>
            <w:r w:rsidRPr="0090394A">
              <w:rPr>
                <w:rStyle w:val="apple-converted-space"/>
                <w:rFonts w:ascii="Times New Roman" w:hAnsi="Times New Roman" w:cs="Times New Roman"/>
                <w:color w:val="auto"/>
                <w:sz w:val="24"/>
              </w:rPr>
              <w:t>Организация мероприятий по восстановлению детско-родительских отношений.</w:t>
            </w:r>
          </w:p>
          <w:p w:rsidR="00B16E3C" w:rsidRPr="0090394A" w:rsidRDefault="00B16E3C" w:rsidP="00B16E3C">
            <w:pPr>
              <w:pStyle w:val="aa"/>
              <w:numPr>
                <w:ilvl w:val="0"/>
                <w:numId w:val="38"/>
              </w:numPr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</w:rPr>
            </w:pPr>
            <w:r w:rsidRPr="0090394A">
              <w:rPr>
                <w:rFonts w:ascii="Times New Roman" w:hAnsi="Times New Roman" w:cs="Times New Roman"/>
                <w:color w:val="auto"/>
                <w:sz w:val="24"/>
              </w:rPr>
              <w:t>Обобщение и распространение опыта реализации мероприятий проекта.</w:t>
            </w:r>
          </w:p>
        </w:tc>
      </w:tr>
      <w:tr w:rsidR="00B16E3C" w:rsidRPr="00FF6E5C" w:rsidTr="00034843">
        <w:trPr>
          <w:trHeight w:val="327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B16E3C" w:rsidRPr="00F05F4F" w:rsidRDefault="00B16E3C" w:rsidP="00B16E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05F4F">
              <w:rPr>
                <w:rFonts w:ascii="Times New Roman" w:hAnsi="Times New Roman"/>
                <w:b/>
                <w:sz w:val="24"/>
              </w:rPr>
              <w:lastRenderedPageBreak/>
              <w:t>Нижегородская область</w:t>
            </w:r>
          </w:p>
        </w:tc>
      </w:tr>
      <w:tr w:rsidR="00B16E3C" w:rsidRPr="00FF6E5C" w:rsidTr="00034843">
        <w:trPr>
          <w:trHeight w:val="420"/>
        </w:trPr>
        <w:tc>
          <w:tcPr>
            <w:tcW w:w="1668" w:type="dxa"/>
            <w:shd w:val="clear" w:color="auto" w:fill="FFFFFF" w:themeFill="background1"/>
          </w:tcPr>
          <w:p w:rsidR="00B16E3C" w:rsidRPr="00F05F4F" w:rsidRDefault="00B16E3C" w:rsidP="00B16E3C">
            <w:pPr>
              <w:jc w:val="center"/>
              <w:rPr>
                <w:rFonts w:ascii="Times New Roman" w:hAnsi="Times New Roman"/>
                <w:sz w:val="24"/>
              </w:rPr>
            </w:pPr>
            <w:r w:rsidRPr="00F05F4F">
              <w:rPr>
                <w:rFonts w:ascii="Times New Roman" w:hAnsi="Times New Roman"/>
                <w:sz w:val="24"/>
              </w:rPr>
              <w:t>13п-2019.21</w:t>
            </w:r>
          </w:p>
        </w:tc>
        <w:tc>
          <w:tcPr>
            <w:tcW w:w="2835" w:type="dxa"/>
            <w:shd w:val="clear" w:color="auto" w:fill="FFFFFF" w:themeFill="background1"/>
          </w:tcPr>
          <w:p w:rsidR="00B16E3C" w:rsidRPr="00F05F4F" w:rsidRDefault="00B16E3C" w:rsidP="00B16E3C">
            <w:pPr>
              <w:jc w:val="center"/>
              <w:rPr>
                <w:rFonts w:ascii="Times New Roman" w:hAnsi="Times New Roman"/>
                <w:sz w:val="24"/>
              </w:rPr>
            </w:pPr>
            <w:r w:rsidRPr="00F05F4F">
              <w:rPr>
                <w:rFonts w:ascii="Times New Roman" w:hAnsi="Times New Roman"/>
                <w:sz w:val="24"/>
              </w:rPr>
              <w:t>«Наше будущее – дети»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B16E3C" w:rsidRDefault="00B16E3C" w:rsidP="00B16E3C">
            <w:pPr>
              <w:jc w:val="center"/>
              <w:rPr>
                <w:rFonts w:ascii="Times New Roman" w:hAnsi="Times New Roman"/>
                <w:sz w:val="24"/>
              </w:rPr>
            </w:pPr>
            <w:r w:rsidRPr="00F05F4F">
              <w:rPr>
                <w:rFonts w:ascii="Times New Roman" w:hAnsi="Times New Roman"/>
                <w:sz w:val="24"/>
              </w:rPr>
              <w:t>Ветлужский муниципальный район Нижегородской области</w:t>
            </w:r>
            <w:r w:rsidRPr="00F05F4F">
              <w:rPr>
                <w:rFonts w:ascii="Times New Roman" w:hAnsi="Times New Roman"/>
                <w:sz w:val="24"/>
              </w:rPr>
              <w:tab/>
            </w:r>
          </w:p>
          <w:p w:rsidR="00B16E3C" w:rsidRDefault="00B16E3C" w:rsidP="00B16E3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16E3C" w:rsidRDefault="00B16E3C" w:rsidP="00B16E3C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  <w:r w:rsidRPr="006B6B23">
              <w:rPr>
                <w:color w:val="000000"/>
                <w:sz w:val="24"/>
                <w:szCs w:val="24"/>
                <w:lang w:eastAsia="ru-RU"/>
              </w:rPr>
              <w:t xml:space="preserve">лава администрации Ветлужского муниципального района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6B6B23">
              <w:rPr>
                <w:color w:val="000000"/>
                <w:sz w:val="24"/>
                <w:szCs w:val="24"/>
                <w:lang w:eastAsia="ru-RU"/>
              </w:rPr>
              <w:t>Лавренов</w:t>
            </w:r>
            <w:proofErr w:type="spellEnd"/>
            <w:r w:rsidRPr="006B6B23">
              <w:rPr>
                <w:color w:val="000000"/>
                <w:sz w:val="24"/>
                <w:szCs w:val="24"/>
                <w:lang w:eastAsia="ru-RU"/>
              </w:rPr>
              <w:t xml:space="preserve"> Сергей Валентинович </w:t>
            </w:r>
          </w:p>
          <w:p w:rsidR="00B16E3C" w:rsidRDefault="00B16E3C" w:rsidP="00B16E3C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</w:p>
          <w:p w:rsidR="00B16E3C" w:rsidRDefault="00B16E3C" w:rsidP="00B16E3C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Адрес администрации: </w:t>
            </w:r>
            <w:r w:rsidRPr="006B6B23">
              <w:rPr>
                <w:color w:val="000000"/>
                <w:sz w:val="24"/>
                <w:szCs w:val="24"/>
                <w:lang w:eastAsia="ru-RU"/>
              </w:rPr>
              <w:t xml:space="preserve"> ул. Ленина, д. 42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B6B23">
              <w:rPr>
                <w:color w:val="000000"/>
                <w:sz w:val="24"/>
                <w:szCs w:val="24"/>
                <w:lang w:eastAsia="ru-RU"/>
              </w:rPr>
              <w:t>г. Ветлуга, Ветлужский  район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6B6B23">
              <w:rPr>
                <w:color w:val="000000"/>
                <w:sz w:val="24"/>
                <w:szCs w:val="24"/>
                <w:lang w:eastAsia="ru-RU"/>
              </w:rPr>
              <w:t xml:space="preserve"> Нижегородская  область,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6B23">
              <w:rPr>
                <w:color w:val="000000"/>
                <w:sz w:val="24"/>
                <w:szCs w:val="24"/>
                <w:lang w:eastAsia="ru-RU"/>
              </w:rPr>
              <w:t>606860</w:t>
            </w:r>
          </w:p>
          <w:p w:rsidR="00B16E3C" w:rsidRDefault="00B16E3C" w:rsidP="00B16E3C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</w:p>
          <w:p w:rsidR="00B16E3C" w:rsidRDefault="00B16E3C" w:rsidP="00B16E3C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Телефон: 8 (83150) 2-11-08</w:t>
            </w:r>
          </w:p>
          <w:p w:rsidR="00B16E3C" w:rsidRDefault="00B16E3C" w:rsidP="00B16E3C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</w:p>
          <w:p w:rsidR="00B16E3C" w:rsidRDefault="00B16E3C" w:rsidP="00B16E3C">
            <w:pPr>
              <w:pStyle w:val="Iauiue"/>
              <w:rPr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hyperlink r:id="rId15" w:history="1">
              <w:r w:rsidRPr="00D46F50">
                <w:rPr>
                  <w:rStyle w:val="af"/>
                  <w:szCs w:val="24"/>
                </w:rPr>
                <w:t>official@adm.vtl.nnov.ru</w:t>
              </w:r>
            </w:hyperlink>
          </w:p>
          <w:p w:rsidR="00B16E3C" w:rsidRPr="006B6B23" w:rsidRDefault="00B16E3C" w:rsidP="00B16E3C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</w:p>
          <w:p w:rsidR="00B16E3C" w:rsidRPr="00F05F4F" w:rsidRDefault="00B16E3C" w:rsidP="00B16E3C">
            <w:pPr>
              <w:pStyle w:val="Iauiue"/>
              <w:rPr>
                <w:sz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B16E3C" w:rsidRPr="00944EB6" w:rsidRDefault="00B16E3C" w:rsidP="00B16E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44EB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B16E3C" w:rsidRDefault="00B16E3C" w:rsidP="00B16E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B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на муниципальном   уровне комплексной эффективной   модели по сохранению и восстановлению семейного окружения детей, профилактике жестокого обращения, реабилитации и социализации семей с детьми, находящихся в СОП. </w:t>
            </w:r>
          </w:p>
          <w:p w:rsidR="00B16E3C" w:rsidRPr="006B6B23" w:rsidRDefault="00B16E3C" w:rsidP="00B16E3C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B6B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B16E3C" w:rsidRPr="006B6B23" w:rsidRDefault="00B16E3C" w:rsidP="00B16E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B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1.Повышение профессиональной компетенции специалистов, волонтеров, добровольцев, работающих с родителями и детьми целевой группы. </w:t>
            </w:r>
          </w:p>
          <w:p w:rsidR="00B16E3C" w:rsidRPr="006B6B23" w:rsidRDefault="00B16E3C" w:rsidP="00B16E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B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Разработка, отбор и апробация технологий, социальных практик, методик и способов действия, подлежащих включению в муниципальную модель по сохранению и восстановлению семейного окружения.</w:t>
            </w:r>
          </w:p>
          <w:p w:rsidR="00B16E3C" w:rsidRPr="006B6B23" w:rsidRDefault="00B16E3C" w:rsidP="00B16E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B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3.Внедрение комплекса мероприятий реабилитационной, образовательной, технической, творческой и оздоровительной   направленности, способствующих социализации детей и родителей, преодолению трудных жизненных ситуаций. </w:t>
            </w:r>
          </w:p>
          <w:p w:rsidR="00B16E3C" w:rsidRPr="00944EB6" w:rsidRDefault="00B16E3C" w:rsidP="00B16E3C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6B6B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Тиражирование положительного опыта внедрения новой муниципальной модели работы с семьями в СОП на региональном уровне.</w:t>
            </w:r>
          </w:p>
        </w:tc>
      </w:tr>
      <w:tr w:rsidR="00B16E3C" w:rsidRPr="00FF6E5C" w:rsidTr="00034843">
        <w:trPr>
          <w:trHeight w:val="282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B16E3C" w:rsidRPr="00F05F4F" w:rsidRDefault="00B16E3C" w:rsidP="00B16E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05F4F">
              <w:rPr>
                <w:rFonts w:ascii="Times New Roman" w:hAnsi="Times New Roman"/>
                <w:b/>
                <w:sz w:val="24"/>
              </w:rPr>
              <w:t>Саратовская область</w:t>
            </w:r>
          </w:p>
        </w:tc>
      </w:tr>
      <w:tr w:rsidR="00B16E3C" w:rsidRPr="00FF6E5C" w:rsidTr="00034843">
        <w:trPr>
          <w:trHeight w:val="420"/>
        </w:trPr>
        <w:tc>
          <w:tcPr>
            <w:tcW w:w="1668" w:type="dxa"/>
            <w:shd w:val="clear" w:color="auto" w:fill="FFFFFF" w:themeFill="background1"/>
          </w:tcPr>
          <w:p w:rsidR="00B16E3C" w:rsidRPr="00F05F4F" w:rsidRDefault="00B16E3C" w:rsidP="00B16E3C">
            <w:pPr>
              <w:jc w:val="center"/>
              <w:rPr>
                <w:rFonts w:ascii="Times New Roman" w:hAnsi="Times New Roman"/>
                <w:sz w:val="24"/>
              </w:rPr>
            </w:pPr>
            <w:r w:rsidRPr="00F05F4F">
              <w:rPr>
                <w:rFonts w:ascii="Times New Roman" w:hAnsi="Times New Roman"/>
                <w:sz w:val="24"/>
              </w:rPr>
              <w:t>51п-2019.21</w:t>
            </w:r>
            <w:r w:rsidRPr="00F05F4F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835" w:type="dxa"/>
            <w:shd w:val="clear" w:color="auto" w:fill="FFFFFF" w:themeFill="background1"/>
          </w:tcPr>
          <w:p w:rsidR="00B16E3C" w:rsidRPr="00F05F4F" w:rsidRDefault="00B16E3C" w:rsidP="00B16E3C">
            <w:pPr>
              <w:jc w:val="center"/>
              <w:rPr>
                <w:rFonts w:ascii="Times New Roman" w:hAnsi="Times New Roman"/>
                <w:sz w:val="24"/>
              </w:rPr>
            </w:pPr>
            <w:r w:rsidRPr="00F05F4F">
              <w:rPr>
                <w:rFonts w:ascii="Times New Roman" w:hAnsi="Times New Roman"/>
                <w:sz w:val="24"/>
              </w:rPr>
              <w:t>«Семья и дети: десять шагов – десять побед»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B16E3C" w:rsidRDefault="00B16E3C" w:rsidP="00B16E3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05F4F">
              <w:rPr>
                <w:rFonts w:ascii="Times New Roman" w:hAnsi="Times New Roman"/>
                <w:sz w:val="24"/>
              </w:rPr>
              <w:t>Энгельсский</w:t>
            </w:r>
            <w:proofErr w:type="spellEnd"/>
            <w:r w:rsidRPr="00F05F4F">
              <w:rPr>
                <w:rFonts w:ascii="Times New Roman" w:hAnsi="Times New Roman"/>
                <w:sz w:val="24"/>
              </w:rPr>
              <w:t xml:space="preserve"> муниципальный район</w:t>
            </w:r>
          </w:p>
          <w:p w:rsidR="00B16E3C" w:rsidRDefault="00B16E3C" w:rsidP="00B16E3C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</w:p>
          <w:p w:rsidR="00B16E3C" w:rsidRDefault="00B16E3C" w:rsidP="00B16E3C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 w:rsidRPr="006B6B23">
              <w:rPr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6B6B23">
              <w:rPr>
                <w:color w:val="000000"/>
                <w:sz w:val="24"/>
                <w:szCs w:val="24"/>
                <w:lang w:eastAsia="ru-RU"/>
              </w:rPr>
              <w:t>Энгельсского</w:t>
            </w:r>
            <w:proofErr w:type="spellEnd"/>
            <w:r w:rsidRPr="006B6B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6B6B2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BD22F3">
              <w:rPr>
                <w:color w:val="000000"/>
                <w:sz w:val="24"/>
                <w:szCs w:val="24"/>
                <w:lang w:eastAsia="ru-RU"/>
              </w:rPr>
              <w:t>Стрельников Алексей Владимирович</w:t>
            </w:r>
          </w:p>
          <w:p w:rsidR="00B16E3C" w:rsidRPr="006B6B23" w:rsidRDefault="00B16E3C" w:rsidP="00B16E3C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</w:p>
          <w:p w:rsidR="00B16E3C" w:rsidRDefault="00B16E3C" w:rsidP="00B16E3C">
            <w:pPr>
              <w:pStyle w:val="Iauiu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Адрес администрации: </w:t>
            </w:r>
            <w:r w:rsidRPr="006B6B23">
              <w:rPr>
                <w:color w:val="000000"/>
                <w:sz w:val="24"/>
                <w:szCs w:val="24"/>
                <w:lang w:eastAsia="ru-RU"/>
              </w:rPr>
              <w:t xml:space="preserve"> пл. Ленина, д.30.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6B23">
              <w:rPr>
                <w:color w:val="000000"/>
                <w:sz w:val="24"/>
                <w:szCs w:val="24"/>
                <w:lang w:eastAsia="ru-RU"/>
              </w:rPr>
              <w:t xml:space="preserve"> г. Энгельс,  Саратовская область, 413100</w:t>
            </w:r>
          </w:p>
          <w:p w:rsidR="00B16E3C" w:rsidRDefault="00B16E3C" w:rsidP="00B16E3C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</w:p>
          <w:p w:rsidR="00B16E3C" w:rsidRPr="006B6B23" w:rsidRDefault="00B16E3C" w:rsidP="00B16E3C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 w:rsidRPr="006B6B23">
              <w:rPr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8 </w:t>
            </w:r>
            <w:r w:rsidRPr="006B6B23">
              <w:rPr>
                <w:color w:val="000000"/>
                <w:sz w:val="24"/>
                <w:szCs w:val="24"/>
                <w:lang w:eastAsia="ru-RU"/>
              </w:rPr>
              <w:t>(8453) 55-76-23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B6B23">
              <w:rPr>
                <w:color w:val="000000"/>
                <w:sz w:val="24"/>
                <w:szCs w:val="24"/>
                <w:lang w:eastAsia="ru-RU"/>
              </w:rPr>
              <w:t>55-96-09</w:t>
            </w:r>
          </w:p>
          <w:p w:rsidR="00B16E3C" w:rsidRDefault="00B16E3C" w:rsidP="00B16E3C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B16E3C" w:rsidRDefault="00B16E3C" w:rsidP="00B16E3C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 w:rsidRPr="006B6B23">
              <w:rPr>
                <w:color w:val="000000"/>
                <w:sz w:val="24"/>
                <w:szCs w:val="24"/>
                <w:lang w:eastAsia="ru-RU"/>
              </w:rPr>
              <w:t xml:space="preserve">Электронная почта: </w:t>
            </w:r>
            <w:r w:rsidRPr="00D46F50">
              <w:rPr>
                <w:color w:val="000000"/>
                <w:sz w:val="24"/>
                <w:szCs w:val="24"/>
                <w:u w:val="single"/>
                <w:lang w:eastAsia="ru-RU"/>
              </w:rPr>
              <w:t>engels@engels-city.ru</w:t>
            </w:r>
            <w:r w:rsidRPr="006B6B23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B16E3C" w:rsidRDefault="00B16E3C" w:rsidP="00B16E3C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</w:p>
          <w:p w:rsidR="00B16E3C" w:rsidRPr="006B6B23" w:rsidRDefault="00B16E3C" w:rsidP="00B16E3C">
            <w:pPr>
              <w:pStyle w:val="Iauiue"/>
              <w:rPr>
                <w:sz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B16E3C" w:rsidRDefault="00B16E3C" w:rsidP="00B16E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EB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6B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на муниципальном уровне эффективной модели профилактики социального сиротства и системы реабилитации и социализации семей, находящихся в СОП.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6B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комплексной помощи детям из семей, находящихся в трудной жизненной ситуации, и семьям, </w:t>
            </w:r>
            <w:r w:rsidRPr="006B6B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находящимся в обстоятельствах, которые они не могут преодолеть самостоятельно, путем вовлечения их в комплексные мероприятия модельной программы Проекта.</w:t>
            </w:r>
          </w:p>
          <w:p w:rsidR="00B16E3C" w:rsidRPr="006B6B23" w:rsidRDefault="00B16E3C" w:rsidP="00B16E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B6B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B16E3C" w:rsidRPr="006B6B23" w:rsidRDefault="00B16E3C" w:rsidP="00B16E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B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B6B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6B6B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и реализация новой муниципальной модельной программы, направленной на снижение  числа семей детей целевой группы, находящихся в социально опасном положении и иной трудной жизненной ситуации на муниципальном уровне;</w:t>
            </w:r>
            <w:proofErr w:type="gramEnd"/>
          </w:p>
          <w:p w:rsidR="00B16E3C" w:rsidRPr="006B6B23" w:rsidRDefault="00B16E3C" w:rsidP="00B16E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B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6B6B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Реализация комплекса эффективных профилактических и коррекционных мероприятий для семей с детьми целевой группы (с использованием практики «наставничество»), направленных на создание благоприятного психологического климата в семье и формирование адекватных родительских установок;</w:t>
            </w:r>
          </w:p>
          <w:p w:rsidR="00B16E3C" w:rsidRPr="006B6B23" w:rsidRDefault="00B16E3C" w:rsidP="00B16E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B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6B6B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Развитие муниципальной модельной программы на территории </w:t>
            </w:r>
            <w:proofErr w:type="spellStart"/>
            <w:r w:rsidRPr="006B6B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Энгельсского</w:t>
            </w:r>
            <w:proofErr w:type="spellEnd"/>
            <w:r w:rsidRPr="006B6B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B16E3C" w:rsidRPr="006B6B23" w:rsidRDefault="00B16E3C" w:rsidP="00B16E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B6B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6B6B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Диссеминация положительного опыта внедрения новой модели работы с семьями, находящимися в социально-опасном положении, среди специалистов сферы образования и социальной поддержки из муниципальных образований Саратовской области</w:t>
            </w:r>
          </w:p>
        </w:tc>
      </w:tr>
      <w:tr w:rsidR="00B16E3C" w:rsidRPr="00FF6E5C" w:rsidTr="00034843">
        <w:trPr>
          <w:trHeight w:val="319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B16E3C" w:rsidRPr="006F2CC8" w:rsidRDefault="00B16E3C" w:rsidP="00B16E3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Сибирский федеральный округ</w:t>
            </w:r>
          </w:p>
        </w:tc>
      </w:tr>
      <w:tr w:rsidR="00B16E3C" w:rsidRPr="00FF6E5C" w:rsidTr="00034843">
        <w:trPr>
          <w:trHeight w:val="126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B16E3C" w:rsidRPr="006F2CC8" w:rsidRDefault="00B16E3C" w:rsidP="00B16E3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Республика </w:t>
            </w:r>
            <w:r w:rsidRPr="006F2C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Алтай</w:t>
            </w:r>
          </w:p>
        </w:tc>
      </w:tr>
      <w:tr w:rsidR="00B16E3C" w:rsidRPr="00FF6E5C" w:rsidTr="00034843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B16E3C" w:rsidRPr="006F2CC8" w:rsidRDefault="00B16E3C" w:rsidP="00B16E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8A5">
              <w:rPr>
                <w:rFonts w:ascii="Times New Roman" w:hAnsi="Times New Roman"/>
                <w:color w:val="000000"/>
                <w:sz w:val="24"/>
                <w:szCs w:val="24"/>
              </w:rPr>
              <w:t>21п-2019.21</w:t>
            </w:r>
          </w:p>
        </w:tc>
        <w:tc>
          <w:tcPr>
            <w:tcW w:w="2835" w:type="dxa"/>
            <w:shd w:val="clear" w:color="auto" w:fill="FFFFFF" w:themeFill="background1"/>
          </w:tcPr>
          <w:p w:rsidR="00B16E3C" w:rsidRDefault="00B16E3C" w:rsidP="00B16E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68A5">
              <w:rPr>
                <w:rFonts w:ascii="Times New Roman" w:hAnsi="Times New Roman"/>
                <w:color w:val="000000"/>
                <w:sz w:val="24"/>
                <w:szCs w:val="24"/>
              </w:rPr>
              <w:t>«Создание центра психолого-педагогической помощи участникам образовательных отношений на базе МБОУ «</w:t>
            </w:r>
            <w:proofErr w:type="spellStart"/>
            <w:r w:rsidRPr="001468A5">
              <w:rPr>
                <w:rFonts w:ascii="Times New Roman" w:hAnsi="Times New Roman"/>
                <w:color w:val="000000"/>
                <w:sz w:val="24"/>
                <w:szCs w:val="24"/>
              </w:rPr>
              <w:t>Майминская</w:t>
            </w:r>
            <w:proofErr w:type="spellEnd"/>
            <w:r w:rsidRPr="00146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№ 1»</w:t>
            </w:r>
            <w:proofErr w:type="gramEnd"/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B16E3C" w:rsidRDefault="00B16E3C" w:rsidP="00B16E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8A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«</w:t>
            </w:r>
            <w:proofErr w:type="spellStart"/>
            <w:r w:rsidRPr="001468A5">
              <w:rPr>
                <w:rFonts w:ascii="Times New Roman" w:hAnsi="Times New Roman"/>
                <w:color w:val="000000"/>
                <w:sz w:val="24"/>
                <w:szCs w:val="24"/>
              </w:rPr>
              <w:t>Майминский</w:t>
            </w:r>
            <w:proofErr w:type="spellEnd"/>
            <w:r w:rsidRPr="00146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</w:t>
            </w:r>
          </w:p>
          <w:p w:rsidR="00B16E3C" w:rsidRDefault="00B16E3C" w:rsidP="00B16E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6E3C" w:rsidRDefault="00B16E3C" w:rsidP="00B16E3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3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 «</w:t>
            </w:r>
            <w:proofErr w:type="spellStart"/>
            <w:r w:rsidRPr="00DD3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Майминский</w:t>
            </w:r>
            <w:proofErr w:type="spellEnd"/>
            <w:r w:rsidRPr="00DD3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район» 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3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Птицын Роман Викторович</w:t>
            </w:r>
          </w:p>
          <w:p w:rsidR="00B16E3C" w:rsidRPr="00DD364D" w:rsidRDefault="00B16E3C" w:rsidP="00B16E3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6E3C" w:rsidRDefault="00B16E3C" w:rsidP="00B16E3C">
            <w:pPr>
              <w:pStyle w:val="Default"/>
            </w:pPr>
            <w:r w:rsidRPr="00DD364D">
              <w:t>Адрес</w:t>
            </w:r>
            <w:r>
              <w:t xml:space="preserve"> администрации</w:t>
            </w:r>
            <w:r w:rsidRPr="00DD364D">
              <w:t>:  ул.</w:t>
            </w:r>
            <w:r>
              <w:t xml:space="preserve"> </w:t>
            </w:r>
            <w:r w:rsidRPr="00DD364D">
              <w:t>Ленина, 22</w:t>
            </w:r>
            <w:r>
              <w:t xml:space="preserve">, </w:t>
            </w:r>
            <w:r w:rsidRPr="00DD364D">
              <w:t xml:space="preserve"> </w:t>
            </w:r>
          </w:p>
          <w:p w:rsidR="00B16E3C" w:rsidRDefault="00B16E3C" w:rsidP="00B16E3C">
            <w:pPr>
              <w:pStyle w:val="Default"/>
            </w:pPr>
            <w:r w:rsidRPr="00DD364D">
              <w:t>с.</w:t>
            </w:r>
            <w:r>
              <w:t xml:space="preserve"> </w:t>
            </w:r>
            <w:proofErr w:type="spellStart"/>
            <w:r w:rsidRPr="00DD364D">
              <w:t>Майма</w:t>
            </w:r>
            <w:proofErr w:type="spellEnd"/>
            <w:r>
              <w:t>,</w:t>
            </w:r>
            <w:r w:rsidRPr="00DD364D">
              <w:t xml:space="preserve"> </w:t>
            </w:r>
            <w:proofErr w:type="spellStart"/>
            <w:r w:rsidRPr="00DD364D">
              <w:t>Майминский</w:t>
            </w:r>
            <w:proofErr w:type="spellEnd"/>
            <w:r w:rsidRPr="00DD364D">
              <w:t xml:space="preserve"> район</w:t>
            </w:r>
            <w:r>
              <w:t>,</w:t>
            </w:r>
            <w:r w:rsidRPr="00DD364D">
              <w:t xml:space="preserve"> Республика Алтай,</w:t>
            </w:r>
            <w:r>
              <w:t xml:space="preserve"> 649100</w:t>
            </w:r>
            <w:r w:rsidRPr="00DD364D">
              <w:t xml:space="preserve"> </w:t>
            </w:r>
          </w:p>
          <w:p w:rsidR="00B16E3C" w:rsidRPr="00596723" w:rsidRDefault="00B16E3C" w:rsidP="00B16E3C">
            <w:pPr>
              <w:pStyle w:val="Default"/>
            </w:pPr>
          </w:p>
          <w:p w:rsidR="00B16E3C" w:rsidRPr="00DD364D" w:rsidRDefault="00B16E3C" w:rsidP="00B16E3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3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Телефон: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  <w:r w:rsidRPr="00DD3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(38844)2-22-42</w:t>
            </w:r>
          </w:p>
          <w:p w:rsidR="00B16E3C" w:rsidRPr="00DD364D" w:rsidRDefault="00B16E3C" w:rsidP="00B16E3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6E3C" w:rsidRPr="00DD364D" w:rsidRDefault="00B16E3C" w:rsidP="00B16E3C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 w:rsidRPr="00DD364D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Электронный адрес: </w:t>
            </w:r>
            <w:hyperlink r:id="rId16" w:history="1">
              <w:r w:rsidRPr="005158EE">
                <w:rPr>
                  <w:rStyle w:val="af"/>
                  <w:szCs w:val="24"/>
                </w:rPr>
                <w:t>maima@mail.gorny.ru</w:t>
              </w:r>
            </w:hyperlink>
            <w:r w:rsidRPr="005158EE">
              <w:rPr>
                <w:sz w:val="24"/>
                <w:szCs w:val="24"/>
                <w:lang w:eastAsia="ru-RU"/>
              </w:rPr>
              <w:t xml:space="preserve"> </w:t>
            </w:r>
          </w:p>
          <w:p w:rsidR="00B16E3C" w:rsidRPr="00DD364D" w:rsidRDefault="00B16E3C" w:rsidP="00B16E3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6E3C" w:rsidRPr="006F2CC8" w:rsidRDefault="00B16E3C" w:rsidP="00B16E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B16E3C" w:rsidRDefault="00B16E3C" w:rsidP="00B16E3C">
            <w:pPr>
              <w:jc w:val="both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 w:rsidRPr="001026DC">
              <w:t xml:space="preserve"> </w:t>
            </w:r>
            <w:r w:rsidRPr="00DD364D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 Оказание </w:t>
            </w:r>
            <w:proofErr w:type="gramStart"/>
            <w:r w:rsidRPr="00DD364D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  <w:lang w:eastAsia="ru-RU"/>
              </w:rPr>
              <w:t>к</w:t>
            </w:r>
            <w:r w:rsidRPr="00DD364D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валифицированной</w:t>
            </w:r>
            <w:proofErr w:type="gramEnd"/>
            <w:r w:rsidRPr="00DD364D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 психолого-педагогической помощи участникам </w:t>
            </w:r>
            <w:r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образовательного процесса </w:t>
            </w:r>
            <w:r w:rsidRPr="00DD364D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  <w:lang w:eastAsia="ru-RU"/>
              </w:rPr>
              <w:t>в целях решения проблем детско-</w:t>
            </w:r>
            <w:proofErr w:type="spellStart"/>
            <w:r w:rsidRPr="00DD364D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  <w:lang w:eastAsia="ru-RU"/>
              </w:rPr>
              <w:t>родительско</w:t>
            </w:r>
            <w:proofErr w:type="spellEnd"/>
            <w:r w:rsidRPr="00DD364D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  <w:lang w:eastAsia="ru-RU"/>
              </w:rPr>
              <w:t>-педагогических взаимоотношений.</w:t>
            </w:r>
          </w:p>
          <w:p w:rsidR="00B16E3C" w:rsidRDefault="00B16E3C" w:rsidP="00B16E3C">
            <w:pPr>
              <w:jc w:val="both"/>
            </w:pPr>
          </w:p>
          <w:p w:rsidR="00B16E3C" w:rsidRDefault="00B16E3C" w:rsidP="00B16E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B16E3C" w:rsidRPr="00DD364D" w:rsidRDefault="00B16E3C" w:rsidP="00B16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</w:pPr>
            <w:r w:rsidRPr="00DD364D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1. </w:t>
            </w:r>
            <w:proofErr w:type="gramStart"/>
            <w:r w:rsidRPr="00DD364D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 xml:space="preserve">Объединение усилий местного сообщества по созданию условий для нормализации ситуации в семьях, находящихся в социально опасном положении, вызванном угрозой лишения родителей родительских прав, угрозой жестокого обращения с ребенком; временным ограничением родителей в родительских правах; лишением родителей родительских прав и как следствие, сокращение количества семей, находящихся в </w:t>
            </w:r>
            <w:r w:rsidRPr="00DD364D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lastRenderedPageBreak/>
              <w:t>социально опасной ситуации</w:t>
            </w: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,</w:t>
            </w:r>
            <w:r w:rsidRPr="00DD364D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 xml:space="preserve"> на территории МО «</w:t>
            </w:r>
            <w:proofErr w:type="spellStart"/>
            <w:r w:rsidRPr="00DD364D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Майминский</w:t>
            </w:r>
            <w:proofErr w:type="spellEnd"/>
            <w:r w:rsidRPr="00DD364D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 xml:space="preserve"> район».</w:t>
            </w:r>
            <w:proofErr w:type="gramEnd"/>
          </w:p>
          <w:p w:rsidR="00B16E3C" w:rsidRPr="00DD364D" w:rsidRDefault="00B16E3C" w:rsidP="00B16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8"/>
                <w:szCs w:val="28"/>
                <w:lang w:eastAsia="ru-RU"/>
              </w:rPr>
            </w:pPr>
            <w:r w:rsidRPr="00DD364D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2. </w:t>
            </w:r>
            <w:proofErr w:type="gramStart"/>
            <w:r w:rsidRPr="00DD364D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Развитие на местном уровне системы поддержки родителей (законных представителей), способствующей выходу семей из трудной жизненной ситуации, которая может повлечь за собой временное ограничение в родительских правах или лишение родительских прав, а также на стадии подготовки к восстановлению родительских прав или непосредственно после восстановления прав родителей на воспитание детей, способствовать нормализации отношений на уровне «ребёнок-семья-школа» путём совершенствования системы профилактики безнадзорности и</w:t>
            </w:r>
            <w:proofErr w:type="gramEnd"/>
            <w:r w:rsidRPr="00DD364D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 xml:space="preserve"> правонарушений муниципального образования «</w:t>
            </w:r>
            <w:proofErr w:type="spellStart"/>
            <w:r w:rsidRPr="00DD364D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Майминский</w:t>
            </w:r>
            <w:proofErr w:type="spellEnd"/>
            <w:r w:rsidRPr="00DD364D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 xml:space="preserve"> район».</w:t>
            </w:r>
          </w:p>
          <w:p w:rsidR="00B16E3C" w:rsidRPr="001468A5" w:rsidRDefault="00B16E3C" w:rsidP="00B16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64D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 xml:space="preserve">3. Внедрение </w:t>
            </w: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механизмов</w:t>
            </w:r>
            <w:r w:rsidRPr="00DD364D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 xml:space="preserve"> помощи</w:t>
            </w: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,</w:t>
            </w:r>
            <w:r w:rsidRPr="00DD364D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 xml:space="preserve">  основанных на индивидуальном подходе</w:t>
            </w: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,</w:t>
            </w:r>
            <w:r w:rsidRPr="00DD364D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 xml:space="preserve"> детям в ситуациях риска нарушения прав и законных интересов детей, угрозы жестокого обращения с детьми.</w:t>
            </w:r>
          </w:p>
        </w:tc>
      </w:tr>
      <w:tr w:rsidR="00B16E3C" w:rsidRPr="00FF6E5C" w:rsidTr="00034843">
        <w:trPr>
          <w:trHeight w:val="142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B16E3C" w:rsidRPr="006F2CC8" w:rsidRDefault="00B16E3C" w:rsidP="00B16E3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Республика Хакасия</w:t>
            </w:r>
          </w:p>
        </w:tc>
      </w:tr>
      <w:tr w:rsidR="00B16E3C" w:rsidRPr="00FF6E5C" w:rsidTr="00034843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B16E3C" w:rsidRPr="001468A5" w:rsidRDefault="00B16E3C" w:rsidP="00B16E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8A5">
              <w:rPr>
                <w:rFonts w:ascii="Times New Roman" w:hAnsi="Times New Roman"/>
                <w:color w:val="000000"/>
                <w:sz w:val="24"/>
                <w:szCs w:val="24"/>
              </w:rPr>
              <w:t>10п-2019.21</w:t>
            </w:r>
          </w:p>
        </w:tc>
        <w:tc>
          <w:tcPr>
            <w:tcW w:w="2835" w:type="dxa"/>
            <w:shd w:val="clear" w:color="auto" w:fill="FFFFFF" w:themeFill="background1"/>
          </w:tcPr>
          <w:p w:rsidR="00B16E3C" w:rsidRPr="001468A5" w:rsidRDefault="00B16E3C" w:rsidP="00B16E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8A5">
              <w:rPr>
                <w:rFonts w:ascii="Times New Roman" w:hAnsi="Times New Roman"/>
                <w:color w:val="000000"/>
                <w:sz w:val="24"/>
                <w:szCs w:val="24"/>
              </w:rPr>
              <w:t>«Городская модель восстановительных практик «</w:t>
            </w:r>
            <w:proofErr w:type="spellStart"/>
            <w:r w:rsidRPr="001468A5">
              <w:rPr>
                <w:rFonts w:ascii="Times New Roman" w:hAnsi="Times New Roman"/>
                <w:color w:val="000000"/>
                <w:sz w:val="24"/>
                <w:szCs w:val="24"/>
              </w:rPr>
              <w:t>Семьеграфия</w:t>
            </w:r>
            <w:proofErr w:type="spellEnd"/>
            <w:r w:rsidRPr="001468A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B16E3C" w:rsidRPr="001468A5" w:rsidRDefault="00B16E3C" w:rsidP="00B16E3C">
            <w:pPr>
              <w:pStyle w:val="Iauiue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468A5">
              <w:rPr>
                <w:rFonts w:eastAsia="Calibri"/>
                <w:color w:val="000000"/>
                <w:sz w:val="24"/>
                <w:szCs w:val="24"/>
              </w:rPr>
              <w:t>Муниципальное образование город Абакан</w:t>
            </w:r>
          </w:p>
          <w:p w:rsidR="00B16E3C" w:rsidRPr="001468A5" w:rsidRDefault="00B16E3C" w:rsidP="00B16E3C">
            <w:pPr>
              <w:pStyle w:val="Iauiue"/>
              <w:rPr>
                <w:rFonts w:eastAsia="Calibri"/>
                <w:color w:val="000000"/>
                <w:sz w:val="24"/>
                <w:szCs w:val="24"/>
              </w:rPr>
            </w:pPr>
          </w:p>
          <w:p w:rsidR="00B16E3C" w:rsidRPr="00BD22F3" w:rsidRDefault="00B16E3C" w:rsidP="00B16E3C">
            <w:pPr>
              <w:pStyle w:val="4"/>
              <w:spacing w:before="0" w:after="30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D22F3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  <w:t xml:space="preserve">Глава города Абакана – </w:t>
            </w:r>
            <w:r w:rsidRPr="00BD22F3">
              <w:rPr>
                <w:rFonts w:ascii="Times New Roman" w:hAnsi="Times New Roman" w:cs="Times New Roman"/>
                <w:b w:val="0"/>
                <w:i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D22F3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Лемин</w:t>
            </w:r>
            <w:proofErr w:type="spellEnd"/>
            <w:r w:rsidRPr="00BD22F3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Алексей Викторович</w:t>
            </w:r>
          </w:p>
          <w:p w:rsidR="00B16E3C" w:rsidRDefault="00B16E3C" w:rsidP="00B16E3C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 w:rsidRPr="003C0213">
              <w:rPr>
                <w:color w:val="000000"/>
                <w:sz w:val="24"/>
                <w:szCs w:val="24"/>
                <w:lang w:eastAsia="ru-RU"/>
              </w:rPr>
              <w:t>Адрес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Pr="003C0213">
              <w:rPr>
                <w:color w:val="000000"/>
                <w:sz w:val="24"/>
                <w:szCs w:val="24"/>
                <w:lang w:eastAsia="ru-RU"/>
              </w:rPr>
              <w:t>:  ул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3C021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213">
              <w:rPr>
                <w:color w:val="000000"/>
                <w:sz w:val="24"/>
                <w:szCs w:val="24"/>
                <w:lang w:eastAsia="ru-RU"/>
              </w:rPr>
              <w:t>Щетинкина</w:t>
            </w:r>
            <w:proofErr w:type="spellEnd"/>
            <w:r w:rsidRPr="003C0213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B16E3C" w:rsidRPr="003C0213" w:rsidRDefault="00B16E3C" w:rsidP="00B16E3C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 w:rsidRPr="003C0213">
              <w:rPr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3C0213">
              <w:rPr>
                <w:color w:val="000000"/>
                <w:sz w:val="24"/>
                <w:szCs w:val="24"/>
                <w:lang w:eastAsia="ru-RU"/>
              </w:rPr>
              <w:t xml:space="preserve"> 10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C0213">
              <w:rPr>
                <w:color w:val="000000"/>
                <w:sz w:val="24"/>
                <w:szCs w:val="24"/>
                <w:lang w:eastAsia="ru-RU"/>
              </w:rPr>
              <w:t xml:space="preserve"> город Абакан,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0213">
              <w:rPr>
                <w:color w:val="000000"/>
                <w:sz w:val="24"/>
                <w:szCs w:val="24"/>
                <w:lang w:eastAsia="ru-RU"/>
              </w:rPr>
              <w:t>Республика Ха</w:t>
            </w:r>
            <w:r>
              <w:rPr>
                <w:color w:val="000000"/>
                <w:sz w:val="24"/>
                <w:szCs w:val="24"/>
                <w:lang w:eastAsia="ru-RU"/>
              </w:rPr>
              <w:t>касия</w:t>
            </w:r>
          </w:p>
          <w:p w:rsidR="00B16E3C" w:rsidRPr="003C0213" w:rsidRDefault="00B16E3C" w:rsidP="00B16E3C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</w:p>
          <w:p w:rsidR="00B16E3C" w:rsidRPr="003C0213" w:rsidRDefault="00B16E3C" w:rsidP="00B16E3C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 w:rsidRPr="003C0213">
              <w:rPr>
                <w:color w:val="000000"/>
                <w:sz w:val="24"/>
                <w:szCs w:val="24"/>
                <w:lang w:eastAsia="ru-RU"/>
              </w:rPr>
              <w:t>Телефон: 8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0213">
              <w:rPr>
                <w:color w:val="000000"/>
                <w:sz w:val="24"/>
                <w:szCs w:val="24"/>
                <w:lang w:eastAsia="ru-RU"/>
              </w:rPr>
              <w:t>(3902)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0213">
              <w:rPr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3C0213">
              <w:rPr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3C0213">
              <w:rPr>
                <w:color w:val="000000"/>
                <w:sz w:val="24"/>
                <w:szCs w:val="24"/>
                <w:lang w:eastAsia="ru-RU"/>
              </w:rPr>
              <w:t>65</w:t>
            </w:r>
          </w:p>
          <w:p w:rsidR="00B16E3C" w:rsidRPr="003C0213" w:rsidRDefault="00B16E3C" w:rsidP="00B16E3C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</w:p>
          <w:p w:rsidR="00B16E3C" w:rsidRPr="003C0213" w:rsidRDefault="00B16E3C" w:rsidP="00B16E3C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 w:rsidRPr="003C0213">
              <w:rPr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B16E3C" w:rsidRPr="005158EE" w:rsidRDefault="00B16E3C" w:rsidP="00B16E3C">
            <w:pPr>
              <w:pStyle w:val="Iauiue"/>
              <w:rPr>
                <w:color w:val="000000"/>
                <w:sz w:val="24"/>
                <w:szCs w:val="24"/>
                <w:u w:val="single"/>
                <w:lang w:eastAsia="ru-RU"/>
              </w:rPr>
            </w:pPr>
            <w:r w:rsidRPr="005158EE">
              <w:rPr>
                <w:color w:val="000000"/>
                <w:sz w:val="24"/>
                <w:szCs w:val="24"/>
                <w:u w:val="single"/>
                <w:lang w:eastAsia="ru-RU"/>
              </w:rPr>
              <w:t>infotdel@inbox.ru</w:t>
            </w:r>
          </w:p>
          <w:p w:rsidR="00B16E3C" w:rsidRPr="003C0213" w:rsidRDefault="00B16E3C" w:rsidP="00B16E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6E3C" w:rsidRPr="001468A5" w:rsidRDefault="00B16E3C" w:rsidP="00B16E3C">
            <w:pPr>
              <w:pStyle w:val="4"/>
              <w:spacing w:before="0" w:after="3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B16E3C" w:rsidRDefault="00B16E3C" w:rsidP="00B16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6B6B23">
              <w:rPr>
                <w:rFonts w:ascii="Times New Roman" w:hAnsi="Times New Roman"/>
                <w:sz w:val="24"/>
                <w:szCs w:val="24"/>
              </w:rPr>
              <w:t xml:space="preserve"> Создание городской модели восстановительных практик для решения социальных проблем родителей и детей целевой группы. </w:t>
            </w:r>
          </w:p>
          <w:p w:rsidR="00B16E3C" w:rsidRPr="006B6B23" w:rsidRDefault="00B16E3C" w:rsidP="00B16E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6B23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B16E3C" w:rsidRPr="006B6B23" w:rsidRDefault="00B16E3C" w:rsidP="00B16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23">
              <w:rPr>
                <w:rFonts w:ascii="Times New Roman" w:hAnsi="Times New Roman"/>
                <w:sz w:val="24"/>
                <w:szCs w:val="24"/>
              </w:rPr>
              <w:t>1.</w:t>
            </w:r>
            <w:r w:rsidRPr="006B6B23">
              <w:rPr>
                <w:rFonts w:ascii="Times New Roman" w:hAnsi="Times New Roman"/>
                <w:sz w:val="24"/>
                <w:szCs w:val="24"/>
              </w:rPr>
              <w:tab/>
              <w:t>Решение адресных проблем детского и семейного неблагополучия  участников целевой группы с использованием технологии «Семейная дорожная карта», основанной на восстановительном подходе.</w:t>
            </w:r>
          </w:p>
          <w:p w:rsidR="00B16E3C" w:rsidRPr="006B6B23" w:rsidRDefault="00B16E3C" w:rsidP="00B16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23">
              <w:rPr>
                <w:rFonts w:ascii="Times New Roman" w:hAnsi="Times New Roman"/>
                <w:sz w:val="24"/>
                <w:szCs w:val="24"/>
              </w:rPr>
              <w:t>2.</w:t>
            </w:r>
            <w:r w:rsidRPr="006B6B23">
              <w:rPr>
                <w:rFonts w:ascii="Times New Roman" w:hAnsi="Times New Roman"/>
                <w:sz w:val="24"/>
                <w:szCs w:val="24"/>
              </w:rPr>
              <w:tab/>
              <w:t>Внедрение альтернативных позитивных практик семейной досуговой занятости.</w:t>
            </w:r>
          </w:p>
          <w:p w:rsidR="00B16E3C" w:rsidRPr="006B6B23" w:rsidRDefault="00B16E3C" w:rsidP="00B16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23">
              <w:rPr>
                <w:rFonts w:ascii="Times New Roman" w:hAnsi="Times New Roman"/>
                <w:sz w:val="24"/>
                <w:szCs w:val="24"/>
              </w:rPr>
              <w:t>3.</w:t>
            </w:r>
            <w:r w:rsidRPr="006B6B23">
              <w:rPr>
                <w:rFonts w:ascii="Times New Roman" w:hAnsi="Times New Roman"/>
                <w:sz w:val="24"/>
                <w:szCs w:val="24"/>
              </w:rPr>
              <w:tab/>
              <w:t xml:space="preserve">Формирование практики социального </w:t>
            </w:r>
            <w:proofErr w:type="spellStart"/>
            <w:r w:rsidRPr="006B6B23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6B6B23">
              <w:rPr>
                <w:rFonts w:ascii="Times New Roman" w:hAnsi="Times New Roman"/>
                <w:sz w:val="24"/>
                <w:szCs w:val="24"/>
              </w:rPr>
              <w:t xml:space="preserve"> в муниципальном </w:t>
            </w:r>
            <w:proofErr w:type="gramStart"/>
            <w:r w:rsidRPr="006B6B23"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gramEnd"/>
            <w:r w:rsidRPr="006B6B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6E3C" w:rsidRDefault="00B16E3C" w:rsidP="00B16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23">
              <w:rPr>
                <w:rFonts w:ascii="Times New Roman" w:hAnsi="Times New Roman"/>
                <w:sz w:val="24"/>
                <w:szCs w:val="24"/>
              </w:rPr>
              <w:t>4.</w:t>
            </w:r>
            <w:r w:rsidRPr="006B6B23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6B6B23">
              <w:rPr>
                <w:rFonts w:ascii="Times New Roman" w:hAnsi="Times New Roman"/>
                <w:sz w:val="24"/>
                <w:szCs w:val="24"/>
              </w:rPr>
              <w:t>Повышение профессиональных компетенций специалистов, вовлечённых в оказание социально-психологических и социально-педагогических услуг детям, находящихся в ситуациях риска нарушения прав и законных интересов детей, угрозы жестокого обращения с детьми</w:t>
            </w:r>
            <w:proofErr w:type="gramEnd"/>
          </w:p>
          <w:p w:rsidR="00B16E3C" w:rsidRDefault="00B16E3C" w:rsidP="00B16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E3C" w:rsidRPr="001468A5" w:rsidRDefault="00B16E3C" w:rsidP="00B16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E3C" w:rsidRPr="00FF6E5C" w:rsidTr="00034843">
        <w:trPr>
          <w:trHeight w:val="305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B16E3C" w:rsidRPr="001468A5" w:rsidRDefault="00B16E3C" w:rsidP="00B16E3C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F2C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Алтай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ский край</w:t>
            </w:r>
          </w:p>
        </w:tc>
      </w:tr>
      <w:tr w:rsidR="00B16E3C" w:rsidRPr="00FF6E5C" w:rsidTr="00B16E3C">
        <w:trPr>
          <w:trHeight w:val="835"/>
        </w:trPr>
        <w:tc>
          <w:tcPr>
            <w:tcW w:w="1668" w:type="dxa"/>
            <w:shd w:val="clear" w:color="auto" w:fill="FFFFFF" w:themeFill="background1"/>
          </w:tcPr>
          <w:p w:rsidR="00B16E3C" w:rsidRPr="006F2CC8" w:rsidRDefault="00B16E3C" w:rsidP="00B16E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8A5">
              <w:rPr>
                <w:rFonts w:ascii="Times New Roman" w:hAnsi="Times New Roman"/>
                <w:color w:val="000000"/>
                <w:sz w:val="24"/>
                <w:szCs w:val="24"/>
              </w:rPr>
              <w:t>50п-2019.21</w:t>
            </w:r>
          </w:p>
        </w:tc>
        <w:tc>
          <w:tcPr>
            <w:tcW w:w="2835" w:type="dxa"/>
            <w:shd w:val="clear" w:color="auto" w:fill="FFFFFF" w:themeFill="background1"/>
          </w:tcPr>
          <w:p w:rsidR="00B16E3C" w:rsidRDefault="00B16E3C" w:rsidP="00B16E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8A5">
              <w:rPr>
                <w:rFonts w:ascii="Times New Roman" w:hAnsi="Times New Roman"/>
                <w:color w:val="000000"/>
                <w:sz w:val="24"/>
                <w:szCs w:val="24"/>
              </w:rPr>
              <w:t>«Сообщество помощи семье»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B16E3C" w:rsidRDefault="00B16E3C" w:rsidP="00B16E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C3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город Рубцовск Алтайского края</w:t>
            </w:r>
          </w:p>
          <w:p w:rsidR="00B16E3C" w:rsidRPr="008B6C3C" w:rsidRDefault="00B16E3C" w:rsidP="00B16E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6E3C" w:rsidRDefault="00B16E3C" w:rsidP="00B16E3C">
            <w:pPr>
              <w:pStyle w:val="Default"/>
            </w:pPr>
            <w:r w:rsidRPr="008B6C3C">
              <w:t xml:space="preserve">Глава  Администрации города Рубцовска Алтайского края </w:t>
            </w:r>
            <w:r>
              <w:t>–</w:t>
            </w:r>
            <w:r w:rsidRPr="008B6C3C">
              <w:t xml:space="preserve"> Фельдман Дмитрий </w:t>
            </w:r>
            <w:proofErr w:type="spellStart"/>
            <w:r w:rsidRPr="008B6C3C">
              <w:t>Зайвелевич</w:t>
            </w:r>
            <w:proofErr w:type="spellEnd"/>
          </w:p>
          <w:p w:rsidR="00B16E3C" w:rsidRPr="008B6C3C" w:rsidRDefault="00B16E3C" w:rsidP="00B16E3C">
            <w:pPr>
              <w:pStyle w:val="Default"/>
            </w:pPr>
          </w:p>
          <w:p w:rsidR="00B16E3C" w:rsidRDefault="00B16E3C" w:rsidP="00B16E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C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Pr="008B6C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B6C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пр. Ленина, 130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B6C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C3C">
              <w:rPr>
                <w:rFonts w:ascii="Times New Roman" w:hAnsi="Times New Roman"/>
                <w:color w:val="000000"/>
                <w:sz w:val="24"/>
                <w:szCs w:val="24"/>
              </w:rPr>
              <w:t>Рубцовск,  Алтайский край, 658200</w:t>
            </w:r>
          </w:p>
          <w:p w:rsidR="00B16E3C" w:rsidRDefault="00B16E3C" w:rsidP="00B16E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6E3C" w:rsidRPr="008B6C3C" w:rsidRDefault="00B16E3C" w:rsidP="00B16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C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Pr="008B6C3C">
              <w:rPr>
                <w:rFonts w:ascii="Times New Roman" w:hAnsi="Times New Roman"/>
                <w:color w:val="000000"/>
                <w:sz w:val="24"/>
                <w:szCs w:val="24"/>
              </w:rPr>
              <w:t>(38557)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C3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B6C3C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B6C3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B16E3C" w:rsidRPr="008B6C3C" w:rsidRDefault="00B16E3C" w:rsidP="00B16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E3C" w:rsidRPr="008B6C3C" w:rsidRDefault="00B16E3C" w:rsidP="00B16E3C">
            <w:pPr>
              <w:rPr>
                <w:rFonts w:ascii="Times New Roman" w:hAnsi="Times New Roman"/>
                <w:sz w:val="24"/>
                <w:szCs w:val="24"/>
              </w:rPr>
            </w:pPr>
            <w:r w:rsidRPr="008B6C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  <w:r w:rsidRPr="008B6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C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58E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feldman@rubtsovsk.org</w:t>
            </w:r>
          </w:p>
          <w:p w:rsidR="00B16E3C" w:rsidRPr="008B6C3C" w:rsidRDefault="00B16E3C" w:rsidP="00B16E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6E3C" w:rsidRPr="008B6C3C" w:rsidRDefault="00B16E3C" w:rsidP="00B16E3C">
            <w:pPr>
              <w:pStyle w:val="Default"/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B16E3C" w:rsidRPr="008B6C3C" w:rsidRDefault="00B16E3C" w:rsidP="00B16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C3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8B6C3C">
              <w:rPr>
                <w:rFonts w:ascii="Times New Roman" w:hAnsi="Times New Roman"/>
              </w:rPr>
              <w:t xml:space="preserve"> </w:t>
            </w:r>
            <w:r w:rsidRPr="008B6C3C">
              <w:rPr>
                <w:rFonts w:ascii="Times New Roman" w:hAnsi="Times New Roman"/>
                <w:sz w:val="24"/>
                <w:szCs w:val="24"/>
              </w:rPr>
              <w:t xml:space="preserve"> Внедрение муниципальной многоуровневой модели «Сообщество помощи семье» для сохранения и восстановления семейного окружения детей,  </w:t>
            </w:r>
            <w:proofErr w:type="gramStart"/>
            <w:r w:rsidRPr="008B6C3C"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proofErr w:type="gramEnd"/>
            <w:r w:rsidRPr="008B6C3C">
              <w:rPr>
                <w:rFonts w:ascii="Times New Roman" w:hAnsi="Times New Roman"/>
                <w:sz w:val="24"/>
                <w:szCs w:val="24"/>
              </w:rPr>
              <w:t xml:space="preserve"> в трудной жизненной ситуации и социально опасном положении, проживающих в городе Рубцовске.</w:t>
            </w:r>
          </w:p>
          <w:p w:rsidR="00B16E3C" w:rsidRPr="008B6C3C" w:rsidRDefault="00B16E3C" w:rsidP="00B16E3C">
            <w:pPr>
              <w:jc w:val="both"/>
              <w:rPr>
                <w:rFonts w:ascii="Times New Roman" w:hAnsi="Times New Roman"/>
              </w:rPr>
            </w:pPr>
          </w:p>
          <w:p w:rsidR="00B16E3C" w:rsidRPr="008B6C3C" w:rsidRDefault="00B16E3C" w:rsidP="00B16E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B6C3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B16E3C" w:rsidRPr="008B6C3C" w:rsidRDefault="00B16E3C" w:rsidP="00B16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C3C">
              <w:rPr>
                <w:rFonts w:ascii="Times New Roman" w:hAnsi="Times New Roman"/>
                <w:sz w:val="24"/>
                <w:szCs w:val="24"/>
              </w:rPr>
              <w:t xml:space="preserve"> 1. Обеспечение организации, координации, ресурсного обеспечения и работы специалистов учреждений, принимающих участие в реализации проекта и формировании целевых групп</w:t>
            </w:r>
          </w:p>
          <w:p w:rsidR="00B16E3C" w:rsidRPr="008B6C3C" w:rsidRDefault="00B16E3C" w:rsidP="00B16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C3C">
              <w:rPr>
                <w:rFonts w:ascii="Times New Roman" w:hAnsi="Times New Roman"/>
                <w:sz w:val="24"/>
                <w:szCs w:val="24"/>
              </w:rPr>
              <w:t xml:space="preserve">2.Совершенствование системы выявления раннего семейного неблагополучия, создание банка данных семей  г. Рубцовска с признаками социального неблагополучия. </w:t>
            </w:r>
          </w:p>
          <w:p w:rsidR="00B16E3C" w:rsidRPr="008B6C3C" w:rsidRDefault="00B16E3C" w:rsidP="00B16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C3C">
              <w:rPr>
                <w:rFonts w:ascii="Times New Roman" w:hAnsi="Times New Roman"/>
                <w:sz w:val="24"/>
                <w:szCs w:val="24"/>
              </w:rPr>
              <w:t xml:space="preserve">3. Внедрение инновационных технологий при организации и осуществлении социального сопровождения семей службой «Семейный куратор», направленных на активизацию собственного ресурса семьи и социального окружения, включая добровольческие и общественные ресурсы.  </w:t>
            </w:r>
          </w:p>
          <w:p w:rsidR="00B16E3C" w:rsidRPr="008B6C3C" w:rsidRDefault="00B16E3C" w:rsidP="00B16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C3C">
              <w:rPr>
                <w:rFonts w:ascii="Times New Roman" w:hAnsi="Times New Roman"/>
                <w:sz w:val="24"/>
                <w:szCs w:val="24"/>
              </w:rPr>
              <w:t>4. Разработка и реализация программ индивидуальной  работы с родителями,</w:t>
            </w:r>
          </w:p>
          <w:p w:rsidR="00B16E3C" w:rsidRPr="008B6C3C" w:rsidRDefault="00B16E3C" w:rsidP="00B16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B6C3C">
              <w:rPr>
                <w:rFonts w:ascii="Times New Roman" w:hAnsi="Times New Roman"/>
                <w:sz w:val="24"/>
                <w:szCs w:val="24"/>
              </w:rPr>
              <w:t>находящимися</w:t>
            </w:r>
            <w:proofErr w:type="gramEnd"/>
            <w:r w:rsidRPr="008B6C3C">
              <w:rPr>
                <w:rFonts w:ascii="Times New Roman" w:hAnsi="Times New Roman"/>
                <w:sz w:val="24"/>
                <w:szCs w:val="24"/>
              </w:rPr>
              <w:t xml:space="preserve"> в ситуации угрозы лишения родительских прав или ограничения в родительских правах, а также при помещении несовершеннолетних в стационарное отделение реабилитации несовершеннолетних КГБУСО «Комплексный центр социального обслуживания населения города Рубцовска» и КГБУ «</w:t>
            </w:r>
            <w:proofErr w:type="spellStart"/>
            <w:r w:rsidRPr="008B6C3C">
              <w:rPr>
                <w:rFonts w:ascii="Times New Roman" w:hAnsi="Times New Roman"/>
                <w:sz w:val="24"/>
                <w:szCs w:val="24"/>
              </w:rPr>
              <w:t>Рубцовский</w:t>
            </w:r>
            <w:proofErr w:type="spellEnd"/>
            <w:r w:rsidRPr="008B6C3C">
              <w:rPr>
                <w:rFonts w:ascii="Times New Roman" w:hAnsi="Times New Roman"/>
                <w:sz w:val="24"/>
                <w:szCs w:val="24"/>
              </w:rPr>
              <w:t xml:space="preserve"> центр помощи детям, оставшимся без попечения родителей»  с использованием восстановительных программ.</w:t>
            </w:r>
          </w:p>
          <w:p w:rsidR="00B16E3C" w:rsidRPr="008B6C3C" w:rsidRDefault="00B16E3C" w:rsidP="00B16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C3C">
              <w:rPr>
                <w:rFonts w:ascii="Times New Roman" w:hAnsi="Times New Roman"/>
                <w:sz w:val="24"/>
                <w:szCs w:val="24"/>
              </w:rPr>
              <w:t>5.Организация «Комнат семейного общения» для воспитанников стационарного отделения социальной реабилитации несовершеннолетних КГБУСО «Комплексный центр социального обслуживания населения города Рубцовска» и КГБУ «</w:t>
            </w:r>
            <w:proofErr w:type="spellStart"/>
            <w:r w:rsidRPr="008B6C3C">
              <w:rPr>
                <w:rFonts w:ascii="Times New Roman" w:hAnsi="Times New Roman"/>
                <w:sz w:val="24"/>
                <w:szCs w:val="24"/>
              </w:rPr>
              <w:t>Рубцовский</w:t>
            </w:r>
            <w:proofErr w:type="spellEnd"/>
            <w:r w:rsidRPr="008B6C3C">
              <w:rPr>
                <w:rFonts w:ascii="Times New Roman" w:hAnsi="Times New Roman"/>
                <w:sz w:val="24"/>
                <w:szCs w:val="24"/>
              </w:rPr>
              <w:t xml:space="preserve"> центр помощи детям, оставшимся без попечения родителей».</w:t>
            </w:r>
          </w:p>
          <w:p w:rsidR="00B16E3C" w:rsidRPr="008B6C3C" w:rsidRDefault="00B16E3C" w:rsidP="00B16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C3C">
              <w:rPr>
                <w:rFonts w:ascii="Times New Roman" w:hAnsi="Times New Roman"/>
                <w:sz w:val="24"/>
                <w:szCs w:val="24"/>
              </w:rPr>
              <w:t xml:space="preserve">6. Разработка и реализация коррекционных программ </w:t>
            </w:r>
            <w:r w:rsidRPr="008B6C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«Воспитание без наказания» для членов семей инициаторов насилия. </w:t>
            </w:r>
          </w:p>
          <w:p w:rsidR="00B16E3C" w:rsidRPr="008B6C3C" w:rsidRDefault="00B16E3C" w:rsidP="00B16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C3C">
              <w:rPr>
                <w:rFonts w:ascii="Times New Roman" w:hAnsi="Times New Roman"/>
                <w:sz w:val="24"/>
                <w:szCs w:val="24"/>
              </w:rPr>
              <w:t>7. Создание семейного мобильного «</w:t>
            </w:r>
            <w:proofErr w:type="spellStart"/>
            <w:r w:rsidRPr="008B6C3C">
              <w:rPr>
                <w:rFonts w:ascii="Times New Roman" w:hAnsi="Times New Roman"/>
                <w:sz w:val="24"/>
                <w:szCs w:val="24"/>
              </w:rPr>
              <w:t>Гиропарка</w:t>
            </w:r>
            <w:proofErr w:type="spellEnd"/>
            <w:r w:rsidRPr="008B6C3C">
              <w:rPr>
                <w:rFonts w:ascii="Times New Roman" w:hAnsi="Times New Roman"/>
                <w:sz w:val="24"/>
                <w:szCs w:val="24"/>
              </w:rPr>
              <w:t xml:space="preserve"> на колесах» и «Семейной игротеки» в рамках программ выходного дня.</w:t>
            </w:r>
          </w:p>
        </w:tc>
      </w:tr>
      <w:tr w:rsidR="00B16E3C" w:rsidRPr="00FF6E5C" w:rsidTr="00034843">
        <w:trPr>
          <w:trHeight w:val="277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B16E3C" w:rsidRPr="00944EB6" w:rsidRDefault="00B16E3C" w:rsidP="00B16E3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4E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Кемеровская область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Кузбасс</w:t>
            </w:r>
          </w:p>
        </w:tc>
      </w:tr>
      <w:tr w:rsidR="00B16E3C" w:rsidRPr="00FF6E5C" w:rsidTr="00034843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B16E3C" w:rsidRPr="001468A5" w:rsidRDefault="00B16E3C" w:rsidP="00B16E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EB6">
              <w:rPr>
                <w:rFonts w:ascii="Times New Roman" w:hAnsi="Times New Roman"/>
                <w:color w:val="000000"/>
                <w:sz w:val="24"/>
                <w:szCs w:val="24"/>
              </w:rPr>
              <w:t>60п-2019.21</w:t>
            </w:r>
            <w:r w:rsidRPr="00944EB6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835" w:type="dxa"/>
            <w:shd w:val="clear" w:color="auto" w:fill="FFFFFF" w:themeFill="background1"/>
          </w:tcPr>
          <w:p w:rsidR="00B16E3C" w:rsidRPr="001468A5" w:rsidRDefault="00B16E3C" w:rsidP="00B16E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«Каждый ребенок – в </w:t>
            </w:r>
            <w:proofErr w:type="gramStart"/>
            <w:r w:rsidRPr="00944EB6">
              <w:rPr>
                <w:rFonts w:ascii="Times New Roman" w:hAnsi="Times New Roman"/>
                <w:color w:val="000000"/>
                <w:sz w:val="24"/>
                <w:szCs w:val="24"/>
              </w:rPr>
              <w:t>счастливой</w:t>
            </w:r>
            <w:proofErr w:type="gramEnd"/>
            <w:r w:rsidRPr="00944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семье!»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B16E3C" w:rsidRDefault="00B16E3C" w:rsidP="00B16E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EB6">
              <w:rPr>
                <w:rFonts w:ascii="Times New Roman" w:hAnsi="Times New Roman"/>
                <w:color w:val="000000"/>
                <w:sz w:val="24"/>
                <w:szCs w:val="24"/>
              </w:rPr>
              <w:t>Тяжинский муниципальный район</w:t>
            </w:r>
          </w:p>
          <w:p w:rsidR="00B16E3C" w:rsidRDefault="00B16E3C" w:rsidP="00B16E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6E3C" w:rsidRDefault="00B16E3C" w:rsidP="00B16E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22F3">
              <w:rPr>
                <w:rFonts w:ascii="Times New Roman" w:hAnsi="Times New Roman"/>
                <w:sz w:val="24"/>
                <w:szCs w:val="24"/>
              </w:rPr>
              <w:t>Врип</w:t>
            </w:r>
            <w:proofErr w:type="spellEnd"/>
            <w:r w:rsidRPr="00BD22F3">
              <w:rPr>
                <w:rFonts w:ascii="Times New Roman" w:hAnsi="Times New Roman"/>
                <w:sz w:val="24"/>
                <w:szCs w:val="24"/>
              </w:rPr>
              <w:t xml:space="preserve"> главы Тяжинского 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D22F3">
              <w:rPr>
                <w:rFonts w:ascii="Times New Roman" w:hAnsi="Times New Roman"/>
                <w:sz w:val="24"/>
                <w:szCs w:val="24"/>
              </w:rPr>
              <w:t>Серебров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2F3">
              <w:rPr>
                <w:rFonts w:ascii="Times New Roman" w:hAnsi="Times New Roman"/>
                <w:sz w:val="24"/>
                <w:szCs w:val="24"/>
              </w:rPr>
              <w:t>Виктор Ефремович</w:t>
            </w:r>
            <w:r w:rsidRPr="00A561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6E3C" w:rsidRDefault="00B16E3C" w:rsidP="00B16E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6E3C" w:rsidRDefault="00B16E3C" w:rsidP="00B16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1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Pr="00A561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A561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16E3C" w:rsidRDefault="00B16E3C" w:rsidP="00B16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1F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A561FC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A561FC">
              <w:rPr>
                <w:rFonts w:ascii="Times New Roman" w:hAnsi="Times New Roman"/>
                <w:sz w:val="24"/>
                <w:szCs w:val="24"/>
              </w:rPr>
              <w:t xml:space="preserve">, д. 6, </w:t>
            </w:r>
            <w:proofErr w:type="spellStart"/>
            <w:r w:rsidRPr="00A561F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A561FC">
              <w:rPr>
                <w:rFonts w:ascii="Times New Roman" w:hAnsi="Times New Roman"/>
                <w:sz w:val="24"/>
                <w:szCs w:val="24"/>
              </w:rPr>
              <w:t xml:space="preserve"> Тяжинский, </w:t>
            </w:r>
          </w:p>
          <w:p w:rsidR="00B16E3C" w:rsidRPr="00A561FC" w:rsidRDefault="00B16E3C" w:rsidP="00B16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1FC">
              <w:rPr>
                <w:rFonts w:ascii="Times New Roman" w:hAnsi="Times New Roman"/>
                <w:sz w:val="24"/>
                <w:szCs w:val="24"/>
              </w:rPr>
              <w:t>Кемеровская область, 652240</w:t>
            </w:r>
          </w:p>
          <w:p w:rsidR="00B16E3C" w:rsidRDefault="00B16E3C" w:rsidP="00B16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E3C" w:rsidRPr="0053273B" w:rsidRDefault="00B16E3C" w:rsidP="00B16E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27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 w:rsidRPr="0053273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73B">
              <w:rPr>
                <w:rFonts w:ascii="Times New Roman" w:hAnsi="Times New Roman"/>
                <w:sz w:val="24"/>
                <w:szCs w:val="24"/>
              </w:rPr>
              <w:t>(38449)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73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273B">
              <w:rPr>
                <w:rFonts w:ascii="Times New Roman" w:hAnsi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273B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B16E3C" w:rsidRPr="0053273B" w:rsidRDefault="00B16E3C" w:rsidP="00B16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E3C" w:rsidRPr="0053273B" w:rsidRDefault="00B16E3C" w:rsidP="00B16E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  <w:r w:rsidRPr="00532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532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 w:rsidRPr="005158EE">
                <w:rPr>
                  <w:rStyle w:val="af"/>
                  <w:szCs w:val="24"/>
                </w:rPr>
                <w:t>koshkin_sn@mail.ru</w:t>
              </w:r>
            </w:hyperlink>
            <w:r w:rsidRPr="00532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6E3C" w:rsidRPr="0053273B" w:rsidRDefault="00B16E3C" w:rsidP="00B16E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16E3C" w:rsidRPr="00BD22F3" w:rsidRDefault="00B16E3C" w:rsidP="00B16E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B16E3C" w:rsidRDefault="00B16E3C" w:rsidP="00B16E3C">
            <w:pPr>
              <w:jc w:val="both"/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1026DC">
              <w:t xml:space="preserve"> </w:t>
            </w:r>
          </w:p>
          <w:p w:rsidR="00B16E3C" w:rsidRPr="00A561FC" w:rsidRDefault="00B16E3C" w:rsidP="00B16E3C">
            <w:pPr>
              <w:jc w:val="both"/>
              <w:rPr>
                <w:rFonts w:ascii="Times New Roman" w:hAnsi="Times New Roman"/>
              </w:rPr>
            </w:pPr>
            <w:r w:rsidRPr="00A561FC">
              <w:rPr>
                <w:rFonts w:ascii="Times New Roman" w:hAnsi="Times New Roman"/>
                <w:sz w:val="24"/>
                <w:szCs w:val="24"/>
              </w:rPr>
              <w:t>Создание на муниципальном уровне эффективной модели по формированию условий для нормализации ситуации в семьях, находящихся в социально опасном положении, вызванном угрозой лишения родителей родительских прав, угрозой жестокого обращения с детьми, временным ограничением родителей в родительских правах,  лишением родителей родительских прав.</w:t>
            </w:r>
          </w:p>
          <w:p w:rsidR="00B16E3C" w:rsidRPr="00A561FC" w:rsidRDefault="00B16E3C" w:rsidP="00B16E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561F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B16E3C" w:rsidRPr="0090394A" w:rsidRDefault="00B16E3C" w:rsidP="00B16E3C">
            <w:pPr>
              <w:pStyle w:val="ac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эффективному управлению инновационным социальным проектом «Каждый ребенок – в </w:t>
            </w:r>
            <w:proofErr w:type="gramStart"/>
            <w:r w:rsidRPr="0090394A">
              <w:rPr>
                <w:rFonts w:ascii="Times New Roman" w:hAnsi="Times New Roman"/>
                <w:sz w:val="24"/>
                <w:szCs w:val="24"/>
              </w:rPr>
              <w:t>счастливой</w:t>
            </w:r>
            <w:proofErr w:type="gramEnd"/>
            <w:r w:rsidRPr="0090394A">
              <w:rPr>
                <w:rFonts w:ascii="Times New Roman" w:hAnsi="Times New Roman"/>
                <w:sz w:val="24"/>
                <w:szCs w:val="24"/>
              </w:rPr>
              <w:t xml:space="preserve"> семье!».</w:t>
            </w:r>
          </w:p>
          <w:p w:rsidR="00B16E3C" w:rsidRPr="0090394A" w:rsidRDefault="00B16E3C" w:rsidP="00B16E3C">
            <w:pPr>
              <w:pStyle w:val="ac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Формирование единого ресурсного методического и образовательного пространства, повышение профессионального потенциала специалистов, занятых в сфере профилактики семейного неблагополучия и социального сиротства детей.</w:t>
            </w:r>
            <w:r w:rsidRPr="0090394A">
              <w:rPr>
                <w:rFonts w:ascii="Times New Roman" w:hAnsi="Times New Roman"/>
              </w:rPr>
              <w:t xml:space="preserve"> </w:t>
            </w:r>
          </w:p>
          <w:p w:rsidR="00B16E3C" w:rsidRDefault="00B16E3C" w:rsidP="00B16E3C">
            <w:pPr>
              <w:pStyle w:val="ac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Реализация комплекса эффективных профилактических, психолого-консультативных и коррекционных мероприятий для семей с детьми целевой группы, направленных на создание благоприятного психологического климата в семье и формирование адекватных родительских установок.</w:t>
            </w:r>
          </w:p>
          <w:p w:rsidR="00B16E3C" w:rsidRDefault="00B16E3C" w:rsidP="00B16E3C">
            <w:pPr>
              <w:pStyle w:val="ac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Повышение эффективности социальной реабилитации и социализации семей, находящихся в социально опасном положении  на основе</w:t>
            </w:r>
            <w:r w:rsidRPr="0090394A">
              <w:rPr>
                <w:rFonts w:ascii="Times New Roman" w:hAnsi="Times New Roman"/>
              </w:rPr>
              <w:t xml:space="preserve"> </w:t>
            </w:r>
            <w:r w:rsidRPr="0090394A">
              <w:rPr>
                <w:rFonts w:ascii="Times New Roman" w:hAnsi="Times New Roman"/>
                <w:sz w:val="24"/>
                <w:szCs w:val="24"/>
              </w:rPr>
              <w:t xml:space="preserve">осуществления социального сопровождения,  проведения культурно-массовых, спортивных мероприятий, а также мероприятий по устранению психологических, эмоциональных и социальных барьеров в обществе. </w:t>
            </w:r>
          </w:p>
          <w:p w:rsidR="00B16E3C" w:rsidRDefault="00B16E3C" w:rsidP="00B16E3C">
            <w:pPr>
              <w:pStyle w:val="ac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на муниципальном уровне механизмов помощи детям в ситуациях риска нарушения их прав и законных интересов. Формирование в </w:t>
            </w:r>
            <w:proofErr w:type="gramStart"/>
            <w:r w:rsidRPr="0090394A">
              <w:rPr>
                <w:rFonts w:ascii="Times New Roman" w:hAnsi="Times New Roman"/>
                <w:sz w:val="24"/>
                <w:szCs w:val="24"/>
              </w:rPr>
              <w:t>обществе</w:t>
            </w:r>
            <w:proofErr w:type="gramEnd"/>
            <w:r w:rsidRPr="00903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94A">
              <w:rPr>
                <w:rFonts w:ascii="Times New Roman" w:hAnsi="Times New Roman"/>
                <w:sz w:val="24"/>
                <w:szCs w:val="24"/>
              </w:rPr>
              <w:lastRenderedPageBreak/>
              <w:t>нетерпимого отношения к различным проявлениям насилия по отношению к детям, повышение ответственности родителей за действия, направленные против детей.</w:t>
            </w:r>
          </w:p>
          <w:p w:rsidR="00B16E3C" w:rsidRDefault="00B16E3C" w:rsidP="00B16E3C">
            <w:pPr>
              <w:pStyle w:val="ac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 xml:space="preserve">Организация эффективной коррекционной и реабилитационной работы с семьей, где родители лишены родительских прав, либо ограничены в родительских </w:t>
            </w:r>
            <w:proofErr w:type="gramStart"/>
            <w:r w:rsidRPr="0090394A">
              <w:rPr>
                <w:rFonts w:ascii="Times New Roman" w:hAnsi="Times New Roman"/>
                <w:sz w:val="24"/>
                <w:szCs w:val="24"/>
              </w:rPr>
              <w:t>правах</w:t>
            </w:r>
            <w:proofErr w:type="gramEnd"/>
            <w:r w:rsidRPr="0090394A">
              <w:rPr>
                <w:rFonts w:ascii="Times New Roman" w:hAnsi="Times New Roman"/>
                <w:sz w:val="24"/>
                <w:szCs w:val="24"/>
              </w:rPr>
              <w:t>, содействие в восстановлении родительских прав, дальнейшее сопровождение семей, после возвращения в них детей.</w:t>
            </w:r>
          </w:p>
          <w:p w:rsidR="00B16E3C" w:rsidRPr="0090394A" w:rsidRDefault="00B16E3C" w:rsidP="00B16E3C">
            <w:pPr>
              <w:pStyle w:val="ac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Распространение положительного опыта внедрения новой эффективной модели по созданию условий для нормализации ситуации в семьях, находящихся в социально опасном положении, вызванном угрозой лишения родителей родительских прав, угрозой жестокого обращения с детьми, временным ограничением родителей в родительских правах,  лишением родителей родительских прав.</w:t>
            </w:r>
          </w:p>
        </w:tc>
      </w:tr>
      <w:tr w:rsidR="00B16E3C" w:rsidRPr="00FF6E5C" w:rsidTr="00034843">
        <w:trPr>
          <w:trHeight w:val="269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B16E3C" w:rsidRPr="006F2CC8" w:rsidRDefault="00B16E3C" w:rsidP="00B16E3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2C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Новосибирская область</w:t>
            </w:r>
          </w:p>
        </w:tc>
      </w:tr>
      <w:tr w:rsidR="00B16E3C" w:rsidRPr="00FF6E5C" w:rsidTr="00034843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B16E3C" w:rsidRPr="006F2CC8" w:rsidRDefault="00B16E3C" w:rsidP="00B16E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8A5">
              <w:rPr>
                <w:rFonts w:ascii="Times New Roman" w:hAnsi="Times New Roman"/>
                <w:color w:val="000000"/>
                <w:sz w:val="24"/>
                <w:szCs w:val="24"/>
              </w:rPr>
              <w:t>5п-2019.21</w:t>
            </w:r>
          </w:p>
        </w:tc>
        <w:tc>
          <w:tcPr>
            <w:tcW w:w="2835" w:type="dxa"/>
            <w:shd w:val="clear" w:color="auto" w:fill="FFFFFF" w:themeFill="background1"/>
          </w:tcPr>
          <w:p w:rsidR="00B16E3C" w:rsidRPr="006F2CC8" w:rsidRDefault="00B16E3C" w:rsidP="00B16E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8A5">
              <w:rPr>
                <w:rFonts w:ascii="Times New Roman" w:hAnsi="Times New Roman"/>
                <w:color w:val="000000"/>
                <w:sz w:val="24"/>
                <w:szCs w:val="24"/>
              </w:rPr>
              <w:t>«Здоровая семья – счастливые дети»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B16E3C" w:rsidRDefault="00B16E3C" w:rsidP="00B16E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68A5">
              <w:rPr>
                <w:rFonts w:ascii="Times New Roman" w:hAnsi="Times New Roman"/>
                <w:color w:val="000000"/>
                <w:sz w:val="24"/>
                <w:szCs w:val="24"/>
              </w:rPr>
              <w:t>Каргатский</w:t>
            </w:r>
            <w:proofErr w:type="spellEnd"/>
            <w:r w:rsidRPr="00146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Новосибирской области</w:t>
            </w:r>
          </w:p>
          <w:p w:rsidR="00B16E3C" w:rsidRDefault="00B16E3C" w:rsidP="00B16E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6E3C" w:rsidRDefault="00B16E3C" w:rsidP="00B16E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CF3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Каргатского</w:t>
            </w:r>
            <w:proofErr w:type="spellEnd"/>
            <w:r w:rsidRPr="00CF3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Новосибирской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Флек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Валерий Александрович</w:t>
            </w:r>
          </w:p>
          <w:p w:rsidR="00B16E3C" w:rsidRPr="00CF3C3F" w:rsidRDefault="00B16E3C" w:rsidP="00B16E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E3C" w:rsidRDefault="00B16E3C" w:rsidP="00B16E3C">
            <w:pPr>
              <w:rPr>
                <w:rFonts w:ascii="Times New Roman" w:hAnsi="Times New Roman"/>
                <w:sz w:val="24"/>
                <w:szCs w:val="24"/>
              </w:rPr>
            </w:pPr>
            <w:r w:rsidRPr="00AC27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администрации:</w:t>
            </w:r>
            <w:r w:rsidRPr="00CF3C3F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3C3F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CF3C3F">
              <w:rPr>
                <w:rFonts w:ascii="Times New Roman" w:hAnsi="Times New Roman"/>
                <w:sz w:val="24"/>
                <w:szCs w:val="24"/>
              </w:rPr>
              <w:t>, 122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3C3F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C3F">
              <w:rPr>
                <w:rFonts w:ascii="Times New Roman" w:hAnsi="Times New Roman"/>
                <w:sz w:val="24"/>
                <w:szCs w:val="24"/>
              </w:rPr>
              <w:t>Каргат, Новосибирская обл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F3C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632402</w:t>
            </w:r>
          </w:p>
          <w:p w:rsidR="00B16E3C" w:rsidRDefault="00B16E3C" w:rsidP="00B16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E3C" w:rsidRDefault="00B16E3C" w:rsidP="00B16E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27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 w:rsidRPr="00CF3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3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(383)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3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F3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F3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  <w:p w:rsidR="00B16E3C" w:rsidRPr="00AC2700" w:rsidRDefault="00B16E3C" w:rsidP="00B16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E3C" w:rsidRDefault="00B16E3C" w:rsidP="00B16E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  <w:r>
              <w:t xml:space="preserve"> </w:t>
            </w:r>
            <w:r w:rsidRPr="005158E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AdminKargat@gmail.com</w:t>
            </w:r>
          </w:p>
          <w:p w:rsidR="00B16E3C" w:rsidRPr="00AC2700" w:rsidRDefault="00B16E3C" w:rsidP="00B16E3C">
            <w:pPr>
              <w:pStyle w:val="Default"/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B16E3C" w:rsidRDefault="00B16E3C" w:rsidP="00B16E3C">
            <w:pPr>
              <w:jc w:val="both"/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1026DC">
              <w:t xml:space="preserve"> </w:t>
            </w:r>
          </w:p>
          <w:p w:rsidR="00B16E3C" w:rsidRDefault="00B16E3C" w:rsidP="00B16E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6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условий для ослабления социальной напряженности в семье, улучшения морально-психологического климата в семье, развития гармоничных взаимоотношений, укрепление института семьи и семейных ценностей. </w:t>
            </w:r>
          </w:p>
          <w:p w:rsidR="00B16E3C" w:rsidRDefault="00B16E3C" w:rsidP="00B16E3C">
            <w:pPr>
              <w:jc w:val="both"/>
            </w:pPr>
          </w:p>
          <w:p w:rsidR="00B16E3C" w:rsidRDefault="00B16E3C" w:rsidP="00B16E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B16E3C" w:rsidRPr="00E00724" w:rsidRDefault="00B16E3C" w:rsidP="00B16E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Выявление семей с детьми, нуждающихся в помощи вследствие риска нарушения прав и законных интересов детей.</w:t>
            </w:r>
          </w:p>
          <w:p w:rsidR="00B16E3C" w:rsidRPr="00E00724" w:rsidRDefault="00B16E3C" w:rsidP="00B16E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Психологическое сопровождение детей и семей с детьми целевой группы с целью решения психологических, эмоциональных и социальных проблем, включая привлечение к проектной деятельности наставников и добровольцев.</w:t>
            </w:r>
          </w:p>
          <w:p w:rsidR="00B16E3C" w:rsidRPr="00E00724" w:rsidRDefault="00B16E3C" w:rsidP="00B16E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Создание условий для творческого развития, оздоровления и занятости детей, находящихся в трудной жизненной ситуации.</w:t>
            </w:r>
          </w:p>
          <w:p w:rsidR="00B16E3C" w:rsidRPr="001468A5" w:rsidRDefault="00B16E3C" w:rsidP="00B16E3C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Оценка эффективности реализации  проекта.</w:t>
            </w:r>
          </w:p>
        </w:tc>
      </w:tr>
      <w:tr w:rsidR="00B16E3C" w:rsidRPr="00FF6E5C" w:rsidTr="00034843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B16E3C" w:rsidRPr="001468A5" w:rsidRDefault="00B16E3C" w:rsidP="00B16E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8A5">
              <w:rPr>
                <w:rFonts w:ascii="Times New Roman" w:hAnsi="Times New Roman"/>
                <w:sz w:val="24"/>
                <w:szCs w:val="24"/>
              </w:rPr>
              <w:t>25п-2019.21</w:t>
            </w:r>
          </w:p>
        </w:tc>
        <w:tc>
          <w:tcPr>
            <w:tcW w:w="2835" w:type="dxa"/>
            <w:shd w:val="clear" w:color="auto" w:fill="FFFFFF" w:themeFill="background1"/>
          </w:tcPr>
          <w:p w:rsidR="00B16E3C" w:rsidRPr="001468A5" w:rsidRDefault="00B16E3C" w:rsidP="00B16E3C">
            <w:pPr>
              <w:tabs>
                <w:tab w:val="left" w:pos="218"/>
                <w:tab w:val="center" w:pos="1309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8A5">
              <w:rPr>
                <w:rFonts w:ascii="Times New Roman" w:hAnsi="Times New Roman"/>
                <w:sz w:val="24"/>
                <w:szCs w:val="24"/>
              </w:rPr>
              <w:t>«Курс на семью»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B16E3C" w:rsidRDefault="00B16E3C" w:rsidP="00B16E3C">
            <w:pPr>
              <w:pStyle w:val="Iauiue"/>
              <w:tabs>
                <w:tab w:val="left" w:pos="459"/>
              </w:tabs>
              <w:ind w:firstLine="33"/>
              <w:jc w:val="center"/>
              <w:rPr>
                <w:sz w:val="24"/>
                <w:szCs w:val="24"/>
              </w:rPr>
            </w:pPr>
            <w:r w:rsidRPr="001468A5">
              <w:rPr>
                <w:sz w:val="24"/>
                <w:szCs w:val="24"/>
              </w:rPr>
              <w:t>Город Новосибирск</w:t>
            </w:r>
          </w:p>
          <w:p w:rsidR="00B16E3C" w:rsidRDefault="00B16E3C" w:rsidP="00B16E3C">
            <w:pPr>
              <w:pStyle w:val="Iauiue"/>
              <w:tabs>
                <w:tab w:val="left" w:pos="459"/>
              </w:tabs>
              <w:ind w:firstLine="33"/>
              <w:jc w:val="center"/>
              <w:rPr>
                <w:sz w:val="24"/>
                <w:szCs w:val="24"/>
              </w:rPr>
            </w:pPr>
          </w:p>
          <w:p w:rsidR="00B16E3C" w:rsidRDefault="00B16E3C" w:rsidP="00B16E3C">
            <w:pPr>
              <w:rPr>
                <w:rFonts w:ascii="Times New Roman" w:hAnsi="Times New Roman"/>
                <w:sz w:val="24"/>
                <w:szCs w:val="24"/>
              </w:rPr>
            </w:pPr>
            <w:r w:rsidRPr="003F7B1D">
              <w:rPr>
                <w:rFonts w:ascii="Times New Roman" w:hAnsi="Times New Roman"/>
                <w:sz w:val="24"/>
                <w:szCs w:val="24"/>
              </w:rPr>
              <w:t>Мэр города Новосибирска</w:t>
            </w:r>
            <w:r>
              <w:t xml:space="preserve"> – </w:t>
            </w:r>
            <w:r w:rsidRPr="003F7B1D">
              <w:rPr>
                <w:rFonts w:ascii="Times New Roman" w:hAnsi="Times New Roman"/>
                <w:sz w:val="24"/>
                <w:szCs w:val="24"/>
              </w:rPr>
              <w:t>Локоть Анатолий Евгеньевич</w:t>
            </w:r>
          </w:p>
          <w:p w:rsidR="00B16E3C" w:rsidRPr="00AC2700" w:rsidRDefault="00B16E3C" w:rsidP="00B16E3C"/>
          <w:p w:rsidR="00B16E3C" w:rsidRDefault="00B16E3C" w:rsidP="00B16E3C">
            <w:pPr>
              <w:rPr>
                <w:rFonts w:ascii="Times New Roman" w:hAnsi="Times New Roman"/>
                <w:sz w:val="24"/>
                <w:szCs w:val="24"/>
              </w:rPr>
            </w:pPr>
            <w:r w:rsidRPr="00AC27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Pr="00AC27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3F7B1D">
              <w:rPr>
                <w:rFonts w:ascii="Times New Roman" w:hAnsi="Times New Roman"/>
                <w:sz w:val="24"/>
                <w:szCs w:val="24"/>
              </w:rPr>
              <w:t xml:space="preserve"> ул. Красный проспект, д.34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F7B1D">
              <w:rPr>
                <w:rFonts w:ascii="Times New Roman" w:hAnsi="Times New Roman"/>
                <w:sz w:val="24"/>
                <w:szCs w:val="24"/>
              </w:rPr>
              <w:t xml:space="preserve">город Новосибирск, </w:t>
            </w:r>
            <w:r>
              <w:rPr>
                <w:rFonts w:ascii="Times New Roman" w:hAnsi="Times New Roman"/>
                <w:sz w:val="24"/>
                <w:szCs w:val="24"/>
              </w:rPr>
              <w:t>630099</w:t>
            </w:r>
          </w:p>
          <w:p w:rsidR="00B16E3C" w:rsidRDefault="00B16E3C" w:rsidP="00B16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E3C" w:rsidRDefault="00B16E3C" w:rsidP="00B16E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Pr="00AC27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F7B1D">
              <w:rPr>
                <w:rFonts w:ascii="Times New Roman" w:hAnsi="Times New Roman"/>
                <w:sz w:val="24"/>
                <w:szCs w:val="24"/>
              </w:rPr>
              <w:t xml:space="preserve"> (383) 227-40-40</w:t>
            </w:r>
          </w:p>
          <w:p w:rsidR="00B16E3C" w:rsidRPr="00AC2700" w:rsidRDefault="00B16E3C" w:rsidP="00B16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E3C" w:rsidRDefault="00B16E3C" w:rsidP="00B16E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  <w:r w:rsidRPr="003F7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8EE">
              <w:rPr>
                <w:rFonts w:ascii="Times New Roman" w:hAnsi="Times New Roman"/>
                <w:sz w:val="24"/>
                <w:szCs w:val="24"/>
                <w:u w:val="single"/>
              </w:rPr>
              <w:t>UKotova@admnsk.ru</w:t>
            </w:r>
          </w:p>
          <w:p w:rsidR="00B16E3C" w:rsidRDefault="00B16E3C" w:rsidP="00B16E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16E3C" w:rsidRPr="00766444" w:rsidRDefault="00B16E3C" w:rsidP="00B16E3C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B16E3C" w:rsidRDefault="00B16E3C" w:rsidP="00B16E3C">
            <w:pPr>
              <w:jc w:val="both"/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 w:rsidRPr="001026DC">
              <w:t xml:space="preserve"> </w:t>
            </w:r>
          </w:p>
          <w:p w:rsidR="00B16E3C" w:rsidRDefault="00B16E3C" w:rsidP="00B16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3195">
              <w:rPr>
                <w:rFonts w:ascii="Times New Roman" w:hAnsi="Times New Roman"/>
                <w:sz w:val="24"/>
                <w:szCs w:val="24"/>
              </w:rPr>
              <w:t xml:space="preserve">Расширение вариативности в решении проблем семей с детьми, находящихся в социально опасном положении, вызванном угрозой лишения родителей родительских прав, семей, взявшим </w:t>
            </w:r>
            <w:r w:rsidRPr="00AC3195">
              <w:rPr>
                <w:rFonts w:ascii="Times New Roman" w:hAnsi="Times New Roman"/>
                <w:sz w:val="24"/>
                <w:szCs w:val="24"/>
              </w:rPr>
              <w:lastRenderedPageBreak/>
              <w:t>на воспитание детей-сирот и детей, оставшихся без попечения родителей, при оказании им социальной помощи, профилактика семейного неблагополучия и социального сиротства детей, включая профилактику жестокого обращения с детьми, восстановление благоприятной для воспитания ребенка семейной среды, сохранение семейного окружения детей, находящихся</w:t>
            </w:r>
            <w:proofErr w:type="gramEnd"/>
            <w:r w:rsidRPr="00AC3195">
              <w:rPr>
                <w:rFonts w:ascii="Times New Roman" w:hAnsi="Times New Roman"/>
                <w:sz w:val="24"/>
                <w:szCs w:val="24"/>
              </w:rPr>
              <w:t xml:space="preserve"> в социально опасном положении, вызванном угрозой лишения родителей </w:t>
            </w:r>
            <w:proofErr w:type="gramStart"/>
            <w:r w:rsidRPr="00AC3195">
              <w:rPr>
                <w:rFonts w:ascii="Times New Roman" w:hAnsi="Times New Roman"/>
                <w:sz w:val="24"/>
                <w:szCs w:val="24"/>
              </w:rPr>
              <w:t>родительских</w:t>
            </w:r>
            <w:proofErr w:type="gramEnd"/>
            <w:r w:rsidRPr="00AC3195">
              <w:rPr>
                <w:rFonts w:ascii="Times New Roman" w:hAnsi="Times New Roman"/>
                <w:sz w:val="24"/>
                <w:szCs w:val="24"/>
              </w:rPr>
              <w:t xml:space="preserve"> прав, угрозой жестокого обращения с ребенком.</w:t>
            </w:r>
          </w:p>
          <w:p w:rsidR="00B16E3C" w:rsidRPr="00AC3195" w:rsidRDefault="00B16E3C" w:rsidP="00B16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E3C" w:rsidRDefault="00B16E3C" w:rsidP="00B16E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B16E3C" w:rsidRPr="00C905C6" w:rsidRDefault="00B16E3C" w:rsidP="00B16E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Развитие системы оказания непрерывной социальной и комплексной помощи и социального сопровождения семьям, находящимся в социально опасном </w:t>
            </w:r>
            <w:proofErr w:type="gramStart"/>
            <w:r w:rsidRPr="00C90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положении</w:t>
            </w:r>
            <w:proofErr w:type="gramEnd"/>
            <w:r w:rsidRPr="00C90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другой трудной жизненной ситуации, обеспечение межведомственного взаимодействия при оказании социальной помощи и социального сопровождения.</w:t>
            </w:r>
          </w:p>
          <w:p w:rsidR="00B16E3C" w:rsidRPr="00C905C6" w:rsidRDefault="00B16E3C" w:rsidP="00B16E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Внедрение эффективных практик и технологий, оказания помощи семьям, находящимся в социально опасном </w:t>
            </w:r>
            <w:proofErr w:type="gramStart"/>
            <w:r w:rsidRPr="00C90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положении</w:t>
            </w:r>
            <w:proofErr w:type="gramEnd"/>
            <w:r w:rsidRPr="00C90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другой трудной жизненной ситуации направленных на восстановление благоприятной для воспитания ребенка среды. </w:t>
            </w:r>
          </w:p>
          <w:p w:rsidR="00B16E3C" w:rsidRPr="00C905C6" w:rsidRDefault="00B16E3C" w:rsidP="00B16E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Внедрение коррекционной программы для членов семей, инициаторов жестокого обращения с детьми.</w:t>
            </w:r>
          </w:p>
          <w:p w:rsidR="00B16E3C" w:rsidRPr="001468A5" w:rsidRDefault="00B16E3C" w:rsidP="00B16E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90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C90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Повысить профессиональные компетенции специалистов, работающих с детьми и родителями из семей, находящихся в социально опасном положении и другой трудной жизненной ситуации; распространить полученные знания и используемые в проекте эффективные социальные практики.</w:t>
            </w:r>
            <w:proofErr w:type="gramEnd"/>
          </w:p>
        </w:tc>
      </w:tr>
      <w:tr w:rsidR="00B16E3C" w:rsidRPr="00FF6E5C" w:rsidTr="00034843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B16E3C" w:rsidRPr="001468A5" w:rsidRDefault="00B16E3C" w:rsidP="00B16E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8A5">
              <w:rPr>
                <w:rFonts w:ascii="Times New Roman" w:hAnsi="Times New Roman"/>
                <w:sz w:val="24"/>
                <w:szCs w:val="24"/>
              </w:rPr>
              <w:lastRenderedPageBreak/>
              <w:t>26п-2019.21</w:t>
            </w:r>
          </w:p>
        </w:tc>
        <w:tc>
          <w:tcPr>
            <w:tcW w:w="2835" w:type="dxa"/>
            <w:shd w:val="clear" w:color="auto" w:fill="FFFFFF" w:themeFill="background1"/>
          </w:tcPr>
          <w:p w:rsidR="00B16E3C" w:rsidRPr="001468A5" w:rsidRDefault="00B16E3C" w:rsidP="00B16E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8A5">
              <w:rPr>
                <w:rFonts w:ascii="Times New Roman" w:hAnsi="Times New Roman"/>
                <w:sz w:val="24"/>
                <w:szCs w:val="24"/>
              </w:rPr>
              <w:t>«Школа счастливой семьи»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B16E3C" w:rsidRDefault="00B16E3C" w:rsidP="00B16E3C">
            <w:pPr>
              <w:pStyle w:val="Iauiue"/>
              <w:tabs>
                <w:tab w:val="left" w:pos="459"/>
              </w:tabs>
              <w:ind w:firstLine="33"/>
              <w:jc w:val="center"/>
              <w:rPr>
                <w:sz w:val="24"/>
                <w:szCs w:val="24"/>
              </w:rPr>
            </w:pPr>
            <w:proofErr w:type="spellStart"/>
            <w:r w:rsidRPr="001468A5">
              <w:rPr>
                <w:sz w:val="24"/>
                <w:szCs w:val="24"/>
              </w:rPr>
              <w:t>Усть</w:t>
            </w:r>
            <w:r>
              <w:rPr>
                <w:sz w:val="24"/>
                <w:szCs w:val="24"/>
              </w:rPr>
              <w:t>-</w:t>
            </w:r>
            <w:r w:rsidRPr="001468A5">
              <w:rPr>
                <w:sz w:val="24"/>
                <w:szCs w:val="24"/>
              </w:rPr>
              <w:t>Таркский</w:t>
            </w:r>
            <w:proofErr w:type="spellEnd"/>
            <w:r w:rsidRPr="001468A5">
              <w:rPr>
                <w:sz w:val="24"/>
                <w:szCs w:val="24"/>
              </w:rPr>
              <w:t xml:space="preserve"> район </w:t>
            </w:r>
          </w:p>
          <w:p w:rsidR="00B16E3C" w:rsidRDefault="00B16E3C" w:rsidP="00B16E3C">
            <w:pPr>
              <w:pStyle w:val="Iauiue"/>
              <w:tabs>
                <w:tab w:val="left" w:pos="459"/>
              </w:tabs>
              <w:ind w:firstLine="33"/>
              <w:jc w:val="center"/>
              <w:rPr>
                <w:sz w:val="24"/>
                <w:szCs w:val="24"/>
              </w:rPr>
            </w:pPr>
            <w:r w:rsidRPr="001468A5">
              <w:rPr>
                <w:sz w:val="24"/>
                <w:szCs w:val="24"/>
              </w:rPr>
              <w:t>Новосибирской области</w:t>
            </w:r>
          </w:p>
          <w:p w:rsidR="00B16E3C" w:rsidRDefault="00B16E3C" w:rsidP="00B16E3C">
            <w:pPr>
              <w:pStyle w:val="Iauiue"/>
              <w:tabs>
                <w:tab w:val="left" w:pos="459"/>
              </w:tabs>
              <w:ind w:firstLine="33"/>
              <w:rPr>
                <w:sz w:val="24"/>
                <w:szCs w:val="24"/>
              </w:rPr>
            </w:pPr>
          </w:p>
          <w:p w:rsidR="00B16E3C" w:rsidRDefault="00B16E3C" w:rsidP="00B16E3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362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Усть-Таркского</w:t>
            </w:r>
            <w:proofErr w:type="spellEnd"/>
            <w:r w:rsidRPr="00362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Новосибирской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t xml:space="preserve"> </w:t>
            </w:r>
            <w:proofErr w:type="spellStart"/>
            <w:r w:rsidRPr="00BD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Синяев</w:t>
            </w:r>
            <w:proofErr w:type="spellEnd"/>
            <w:r w:rsidRPr="00BD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Викторович</w:t>
            </w:r>
            <w:r w:rsidRPr="00AC27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6E3C" w:rsidRDefault="00B16E3C" w:rsidP="00B16E3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6E3C" w:rsidRDefault="00B16E3C" w:rsidP="00B16E3C">
            <w:pPr>
              <w:rPr>
                <w:rFonts w:ascii="Times New Roman" w:hAnsi="Times New Roman"/>
                <w:sz w:val="24"/>
                <w:szCs w:val="24"/>
              </w:rPr>
            </w:pPr>
            <w:r w:rsidRPr="00AC27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Pr="00AC27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AC2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Дзержинского, д. 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8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Усть-Тарка, </w:t>
            </w:r>
            <w:proofErr w:type="spellStart"/>
            <w:r w:rsidRPr="0038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Усть-Таркский</w:t>
            </w:r>
            <w:proofErr w:type="spellEnd"/>
            <w:r w:rsidRPr="0038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Новосибирская область,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632160</w:t>
            </w:r>
          </w:p>
          <w:p w:rsidR="00B16E3C" w:rsidRDefault="00B16E3C" w:rsidP="00B16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E3C" w:rsidRPr="00362E99" w:rsidRDefault="00B16E3C" w:rsidP="00B16E3C">
            <w:r w:rsidRPr="00AC27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Pr="00362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(38372)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62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2-15</w:t>
            </w:r>
          </w:p>
          <w:p w:rsidR="00B16E3C" w:rsidRPr="00AC2700" w:rsidRDefault="00B16E3C" w:rsidP="00B16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E3C" w:rsidRDefault="00B16E3C" w:rsidP="00B16E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Pr="005158E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usttaradm</w:t>
              </w:r>
              <w:r w:rsidRPr="005158E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Pr="005158E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nso</w:t>
              </w:r>
              <w:r w:rsidRPr="005158E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158E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16E3C" w:rsidRDefault="00B16E3C" w:rsidP="00B16E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16E3C" w:rsidRPr="00766444" w:rsidRDefault="00B16E3C" w:rsidP="00B16E3C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B16E3C" w:rsidRDefault="00B16E3C" w:rsidP="00B16E3C">
            <w:pPr>
              <w:jc w:val="both"/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 w:rsidRPr="001026DC">
              <w:t xml:space="preserve"> </w:t>
            </w:r>
          </w:p>
          <w:p w:rsidR="00B16E3C" w:rsidRDefault="00B16E3C" w:rsidP="00B16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на территории района эффективной модели профилактики</w:t>
            </w:r>
            <w:r w:rsidRPr="00276043">
              <w:rPr>
                <w:rFonts w:ascii="Times New Roman" w:hAnsi="Times New Roman"/>
                <w:sz w:val="24"/>
                <w:szCs w:val="24"/>
              </w:rPr>
              <w:t xml:space="preserve"> семейного неблагополучия и социального сиротства детей</w:t>
            </w:r>
            <w:r w:rsidRPr="0027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76043">
              <w:rPr>
                <w:rFonts w:ascii="Times New Roman" w:hAnsi="Times New Roman"/>
                <w:sz w:val="24"/>
                <w:szCs w:val="24"/>
              </w:rPr>
              <w:t>включая профилактику жестокого обращения с детьми, восстановление благоприятной для воспитания ребенка семейной среды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6E3C" w:rsidRDefault="00B16E3C" w:rsidP="00B16E3C">
            <w:pPr>
              <w:jc w:val="both"/>
            </w:pPr>
          </w:p>
          <w:p w:rsidR="00B16E3C" w:rsidRDefault="00B16E3C" w:rsidP="00B16E3C">
            <w:pPr>
              <w:pStyle w:val="Iauiue"/>
              <w:jc w:val="both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B16E3C" w:rsidRPr="009565AB" w:rsidRDefault="00B16E3C" w:rsidP="00B16E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Обеспечение организационной деятельности </w:t>
            </w:r>
            <w:r w:rsidRPr="00956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межведомственной рабочей группы по реализации Проекта на территории </w:t>
            </w:r>
            <w:proofErr w:type="spellStart"/>
            <w:r w:rsidRPr="00956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Усть-Таркского</w:t>
            </w:r>
            <w:proofErr w:type="spellEnd"/>
            <w:r w:rsidRPr="00956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B16E3C" w:rsidRPr="009565AB" w:rsidRDefault="00B16E3C" w:rsidP="00B16E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Внедрение эффективных технологий и практик по работе с семьями и детьми, находящимися в трудной жизненной ситуации.</w:t>
            </w:r>
          </w:p>
          <w:p w:rsidR="00B16E3C" w:rsidRPr="009565AB" w:rsidRDefault="00B16E3C" w:rsidP="00B16E3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6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565AB">
              <w:rPr>
                <w:rFonts w:asciiTheme="minorHAnsi" w:eastAsiaTheme="minorHAnsi" w:hAnsiTheme="minorHAnsi" w:cstheme="minorBidi"/>
              </w:rPr>
              <w:t xml:space="preserve"> </w:t>
            </w:r>
            <w:r w:rsidRPr="00956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системы социальной реабилитации детей</w:t>
            </w:r>
            <w:r w:rsidRPr="009565AB">
              <w:rPr>
                <w:rFonts w:ascii="Times New Roman" w:eastAsiaTheme="minorHAnsi" w:hAnsi="Times New Roman"/>
                <w:sz w:val="24"/>
                <w:szCs w:val="24"/>
              </w:rPr>
              <w:t xml:space="preserve"> и их родителей с целью оказания поддержки в </w:t>
            </w:r>
            <w:proofErr w:type="gramStart"/>
            <w:r w:rsidRPr="009565AB">
              <w:rPr>
                <w:rFonts w:ascii="Times New Roman" w:eastAsiaTheme="minorHAnsi" w:hAnsi="Times New Roman"/>
                <w:sz w:val="24"/>
                <w:szCs w:val="24"/>
              </w:rPr>
              <w:t>преодолении</w:t>
            </w:r>
            <w:proofErr w:type="gramEnd"/>
            <w:r w:rsidRPr="009565AB">
              <w:rPr>
                <w:rFonts w:ascii="Times New Roman" w:eastAsiaTheme="minorHAnsi" w:hAnsi="Times New Roman"/>
                <w:sz w:val="24"/>
                <w:szCs w:val="24"/>
              </w:rPr>
              <w:t xml:space="preserve"> кризисных ситуаций и формировании навыков самостоятельного решения проблем. Организация совместного досуга детей и родителей.</w:t>
            </w:r>
          </w:p>
          <w:p w:rsidR="00B16E3C" w:rsidRPr="00213A3A" w:rsidRDefault="00B16E3C" w:rsidP="00B16E3C">
            <w:pPr>
              <w:pStyle w:val="Iauiue"/>
              <w:jc w:val="both"/>
              <w:rPr>
                <w:sz w:val="24"/>
                <w:szCs w:val="24"/>
              </w:rPr>
            </w:pPr>
            <w:r w:rsidRPr="009565AB">
              <w:rPr>
                <w:rFonts w:eastAsiaTheme="minorHAnsi"/>
                <w:sz w:val="24"/>
                <w:szCs w:val="24"/>
              </w:rPr>
              <w:t>4.</w:t>
            </w:r>
            <w:r w:rsidRPr="009565A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О</w:t>
            </w:r>
            <w:r w:rsidRPr="009565AB">
              <w:rPr>
                <w:rFonts w:eastAsiaTheme="minorHAnsi"/>
                <w:sz w:val="24"/>
                <w:szCs w:val="24"/>
              </w:rPr>
              <w:t xml:space="preserve">бучение специалистов  новым </w:t>
            </w:r>
            <w:r w:rsidRPr="009565AB">
              <w:rPr>
                <w:rFonts w:eastAsia="Calibri"/>
                <w:sz w:val="24"/>
                <w:szCs w:val="24"/>
              </w:rPr>
              <w:t xml:space="preserve">эффективным технологиям, внедряемым в </w:t>
            </w:r>
            <w:proofErr w:type="gramStart"/>
            <w:r w:rsidRPr="009565AB">
              <w:rPr>
                <w:rFonts w:eastAsia="Calibri"/>
                <w:sz w:val="24"/>
                <w:szCs w:val="24"/>
              </w:rPr>
              <w:t>рамках</w:t>
            </w:r>
            <w:proofErr w:type="gramEnd"/>
            <w:r w:rsidRPr="009565AB">
              <w:rPr>
                <w:rFonts w:eastAsia="Calibri"/>
                <w:sz w:val="24"/>
                <w:szCs w:val="24"/>
              </w:rPr>
              <w:t xml:space="preserve"> проекта.</w:t>
            </w:r>
          </w:p>
        </w:tc>
      </w:tr>
    </w:tbl>
    <w:p w:rsidR="00B16E3C" w:rsidRDefault="00B16E3C" w:rsidP="00B16E3C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B16E3C" w:rsidRDefault="00B16E3C" w:rsidP="00B16E3C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B16E3C" w:rsidRDefault="00B16E3C" w:rsidP="00B16E3C">
      <w:pPr>
        <w:rPr>
          <w:rFonts w:ascii="Times New Roman" w:hAnsi="Times New Roman"/>
          <w:sz w:val="24"/>
          <w:szCs w:val="24"/>
        </w:rPr>
      </w:pPr>
    </w:p>
    <w:p w:rsidR="00B16E3C" w:rsidRDefault="00B16E3C" w:rsidP="00B16E3C">
      <w:pPr>
        <w:rPr>
          <w:rFonts w:ascii="Times New Roman" w:hAnsi="Times New Roman"/>
          <w:sz w:val="24"/>
          <w:szCs w:val="24"/>
        </w:rPr>
      </w:pPr>
    </w:p>
    <w:p w:rsidR="00B16E3C" w:rsidRDefault="00B16E3C" w:rsidP="00B16E3C">
      <w:pPr>
        <w:rPr>
          <w:rFonts w:ascii="Times New Roman" w:hAnsi="Times New Roman"/>
          <w:sz w:val="24"/>
          <w:szCs w:val="24"/>
        </w:rPr>
      </w:pPr>
    </w:p>
    <w:p w:rsidR="00B16E3C" w:rsidRDefault="00B16E3C" w:rsidP="00B16E3C">
      <w:pPr>
        <w:rPr>
          <w:rFonts w:ascii="Times New Roman" w:hAnsi="Times New Roman"/>
          <w:sz w:val="24"/>
          <w:szCs w:val="24"/>
        </w:rPr>
      </w:pPr>
    </w:p>
    <w:p w:rsidR="00B16E3C" w:rsidRDefault="00B16E3C" w:rsidP="00B16E3C">
      <w:pPr>
        <w:rPr>
          <w:rFonts w:ascii="Times New Roman" w:hAnsi="Times New Roman"/>
          <w:sz w:val="24"/>
          <w:szCs w:val="24"/>
        </w:rPr>
      </w:pPr>
    </w:p>
    <w:p w:rsidR="00B16E3C" w:rsidRDefault="00B16E3C" w:rsidP="00B16E3C">
      <w:pPr>
        <w:rPr>
          <w:rFonts w:ascii="Times New Roman" w:hAnsi="Times New Roman"/>
          <w:sz w:val="24"/>
          <w:szCs w:val="24"/>
        </w:rPr>
      </w:pPr>
    </w:p>
    <w:p w:rsidR="00B16E3C" w:rsidRDefault="00B16E3C" w:rsidP="00B16E3C">
      <w:pPr>
        <w:rPr>
          <w:rFonts w:ascii="Times New Roman" w:hAnsi="Times New Roman"/>
          <w:sz w:val="24"/>
          <w:szCs w:val="24"/>
        </w:rPr>
      </w:pPr>
    </w:p>
    <w:p w:rsidR="00B16E3C" w:rsidRDefault="00B16E3C" w:rsidP="00B16E3C">
      <w:pPr>
        <w:rPr>
          <w:rFonts w:ascii="Times New Roman" w:hAnsi="Times New Roman"/>
          <w:sz w:val="24"/>
          <w:szCs w:val="24"/>
        </w:rPr>
      </w:pPr>
    </w:p>
    <w:p w:rsidR="00B16E3C" w:rsidRDefault="00B16E3C" w:rsidP="00B16E3C">
      <w:pPr>
        <w:rPr>
          <w:rFonts w:ascii="Times New Roman" w:hAnsi="Times New Roman"/>
          <w:sz w:val="24"/>
          <w:szCs w:val="24"/>
        </w:rPr>
      </w:pPr>
    </w:p>
    <w:p w:rsidR="00B16E3C" w:rsidRDefault="00B16E3C" w:rsidP="00B16E3C">
      <w:pPr>
        <w:rPr>
          <w:rFonts w:ascii="Times New Roman" w:hAnsi="Times New Roman"/>
          <w:sz w:val="24"/>
          <w:szCs w:val="24"/>
        </w:rPr>
      </w:pPr>
    </w:p>
    <w:p w:rsidR="00B16E3C" w:rsidRDefault="00B16E3C" w:rsidP="00B16E3C">
      <w:pPr>
        <w:rPr>
          <w:rFonts w:ascii="Times New Roman" w:hAnsi="Times New Roman"/>
          <w:sz w:val="24"/>
          <w:szCs w:val="24"/>
        </w:rPr>
      </w:pPr>
    </w:p>
    <w:p w:rsidR="00B16E3C" w:rsidRDefault="00B16E3C" w:rsidP="00B16E3C">
      <w:pPr>
        <w:rPr>
          <w:rFonts w:ascii="Times New Roman" w:hAnsi="Times New Roman"/>
          <w:sz w:val="24"/>
          <w:szCs w:val="24"/>
        </w:rPr>
      </w:pPr>
    </w:p>
    <w:p w:rsidR="00B16E3C" w:rsidRDefault="00B16E3C" w:rsidP="00B16E3C">
      <w:pPr>
        <w:rPr>
          <w:rFonts w:ascii="Times New Roman" w:hAnsi="Times New Roman"/>
          <w:sz w:val="24"/>
          <w:szCs w:val="24"/>
        </w:rPr>
      </w:pPr>
    </w:p>
    <w:p w:rsidR="00B16E3C" w:rsidRDefault="00B16E3C" w:rsidP="00B16E3C">
      <w:pPr>
        <w:rPr>
          <w:rFonts w:ascii="Times New Roman" w:hAnsi="Times New Roman"/>
          <w:sz w:val="24"/>
          <w:szCs w:val="24"/>
        </w:rPr>
      </w:pPr>
    </w:p>
    <w:p w:rsidR="00B16E3C" w:rsidRDefault="00B16E3C" w:rsidP="00B16E3C">
      <w:pPr>
        <w:rPr>
          <w:rFonts w:ascii="Times New Roman" w:hAnsi="Times New Roman"/>
          <w:sz w:val="24"/>
          <w:szCs w:val="24"/>
        </w:rPr>
      </w:pPr>
    </w:p>
    <w:p w:rsidR="00B16E3C" w:rsidRDefault="00B16E3C" w:rsidP="00B16E3C">
      <w:pPr>
        <w:rPr>
          <w:rFonts w:ascii="Times New Roman" w:hAnsi="Times New Roman"/>
          <w:sz w:val="24"/>
          <w:szCs w:val="24"/>
        </w:rPr>
      </w:pPr>
    </w:p>
    <w:p w:rsidR="00B16E3C" w:rsidRDefault="00B16E3C" w:rsidP="00B16E3C">
      <w:pPr>
        <w:rPr>
          <w:rFonts w:ascii="Times New Roman" w:hAnsi="Times New Roman"/>
          <w:sz w:val="24"/>
          <w:szCs w:val="24"/>
        </w:rPr>
      </w:pPr>
    </w:p>
    <w:p w:rsidR="00B16E3C" w:rsidRDefault="00B16E3C" w:rsidP="00B16E3C">
      <w:pPr>
        <w:rPr>
          <w:rFonts w:ascii="Times New Roman" w:hAnsi="Times New Roman"/>
          <w:sz w:val="24"/>
          <w:szCs w:val="24"/>
        </w:rPr>
      </w:pPr>
    </w:p>
    <w:p w:rsidR="00B16E3C" w:rsidRDefault="00B16E3C" w:rsidP="00B16E3C">
      <w:pPr>
        <w:rPr>
          <w:rFonts w:ascii="Times New Roman" w:hAnsi="Times New Roman"/>
          <w:sz w:val="24"/>
          <w:szCs w:val="24"/>
        </w:rPr>
      </w:pPr>
    </w:p>
    <w:p w:rsidR="00B16E3C" w:rsidRDefault="00B16E3C" w:rsidP="00B16E3C">
      <w:pPr>
        <w:rPr>
          <w:rFonts w:ascii="Times New Roman" w:hAnsi="Times New Roman"/>
          <w:sz w:val="24"/>
          <w:szCs w:val="24"/>
        </w:rPr>
      </w:pPr>
    </w:p>
    <w:p w:rsidR="00B16E3C" w:rsidRDefault="00B16E3C" w:rsidP="00B16E3C">
      <w:pPr>
        <w:rPr>
          <w:rFonts w:ascii="Times New Roman" w:hAnsi="Times New Roman"/>
          <w:sz w:val="24"/>
          <w:szCs w:val="24"/>
        </w:rPr>
      </w:pPr>
    </w:p>
    <w:p w:rsidR="00B16E3C" w:rsidRDefault="00B16E3C" w:rsidP="00B16E3C">
      <w:pPr>
        <w:rPr>
          <w:rFonts w:ascii="Times New Roman" w:hAnsi="Times New Roman"/>
          <w:sz w:val="24"/>
          <w:szCs w:val="24"/>
        </w:rPr>
      </w:pPr>
    </w:p>
    <w:p w:rsidR="00B16E3C" w:rsidRDefault="00B16E3C" w:rsidP="00B16E3C">
      <w:pPr>
        <w:rPr>
          <w:rFonts w:ascii="Times New Roman" w:hAnsi="Times New Roman"/>
          <w:sz w:val="24"/>
          <w:szCs w:val="24"/>
        </w:rPr>
      </w:pPr>
    </w:p>
    <w:p w:rsidR="00B16E3C" w:rsidRPr="00980A85" w:rsidRDefault="00B16E3C" w:rsidP="00B16E3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РЕЕСТР</w:t>
      </w:r>
    </w:p>
    <w:p w:rsidR="00B16E3C" w:rsidRPr="00980A85" w:rsidRDefault="00B16E3C" w:rsidP="00B16E3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ОВ </w:t>
      </w:r>
    </w:p>
    <w:p w:rsidR="00B16E3C" w:rsidRPr="008A6930" w:rsidRDefault="00B16E3C" w:rsidP="00B16E3C">
      <w:pPr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69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государственных и муниципальных учреждений, российских некоммерческих организаций и общественных объединений, </w:t>
      </w:r>
    </w:p>
    <w:p w:rsidR="00B16E3C" w:rsidRDefault="00B16E3C" w:rsidP="00B16E3C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934F7">
        <w:rPr>
          <w:rFonts w:ascii="Times New Roman" w:hAnsi="Times New Roman"/>
          <w:b/>
          <w:sz w:val="24"/>
          <w:szCs w:val="24"/>
        </w:rPr>
        <w:t xml:space="preserve">направленных на развитие эффективных практик поддержки детей и семей с детьми, </w:t>
      </w:r>
    </w:p>
    <w:p w:rsidR="00B16E3C" w:rsidRPr="00FA784C" w:rsidRDefault="00B16E3C" w:rsidP="00B16E3C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934F7">
        <w:rPr>
          <w:rFonts w:ascii="Times New Roman" w:hAnsi="Times New Roman"/>
          <w:b/>
          <w:sz w:val="24"/>
          <w:szCs w:val="24"/>
        </w:rPr>
        <w:t>находящихся</w:t>
      </w:r>
      <w:proofErr w:type="gramEnd"/>
      <w:r w:rsidRPr="002934F7">
        <w:rPr>
          <w:rFonts w:ascii="Times New Roman" w:hAnsi="Times New Roman"/>
          <w:b/>
          <w:sz w:val="24"/>
          <w:szCs w:val="24"/>
        </w:rPr>
        <w:t xml:space="preserve"> в трудной жизненной ситуации</w:t>
      </w:r>
      <w:r w:rsidRPr="00FA784C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финансируемых Фондом в 2020 году,</w:t>
      </w:r>
    </w:p>
    <w:p w:rsidR="00B16E3C" w:rsidRDefault="00B16E3C" w:rsidP="00B16E3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направлению 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2934F7">
        <w:rPr>
          <w:rFonts w:ascii="Times New Roman" w:eastAsia="Times New Roman" w:hAnsi="Times New Roman"/>
          <w:b/>
          <w:sz w:val="24"/>
          <w:szCs w:val="24"/>
          <w:lang w:eastAsia="ru-RU"/>
        </w:rPr>
        <w:t>рофилактика отказов от новорожденных детей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B16E3C" w:rsidRPr="00980A85" w:rsidRDefault="00B16E3C" w:rsidP="00B16E3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22</w:t>
      </w:r>
      <w:r w:rsidRPr="00980A8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конкурс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B16E3C" w:rsidRDefault="00B16E3C" w:rsidP="00B16E3C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34"/>
        <w:gridCol w:w="4502"/>
        <w:gridCol w:w="34"/>
        <w:gridCol w:w="6804"/>
      </w:tblGrid>
      <w:tr w:rsidR="00B16E3C" w:rsidRPr="00FF6E5C" w:rsidTr="00034843">
        <w:trPr>
          <w:cantSplit/>
          <w:trHeight w:val="987"/>
        </w:trPr>
        <w:tc>
          <w:tcPr>
            <w:tcW w:w="1668" w:type="dxa"/>
            <w:shd w:val="clear" w:color="auto" w:fill="D9D9D9"/>
            <w:vAlign w:val="center"/>
          </w:tcPr>
          <w:p w:rsidR="00B16E3C" w:rsidRPr="00FF6E5C" w:rsidRDefault="00B16E3C" w:rsidP="00034843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омер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</w:t>
            </w:r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69" w:type="dxa"/>
            <w:gridSpan w:val="2"/>
            <w:shd w:val="clear" w:color="auto" w:fill="D9D9D9"/>
            <w:vAlign w:val="center"/>
          </w:tcPr>
          <w:p w:rsidR="00B16E3C" w:rsidRPr="00FF6E5C" w:rsidRDefault="00B16E3C" w:rsidP="00034843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B16E3C" w:rsidRPr="00FF6E5C" w:rsidRDefault="00B16E3C" w:rsidP="00034843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</w:t>
            </w:r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B16E3C" w:rsidRPr="001E52A4" w:rsidRDefault="00B16E3C" w:rsidP="00034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организации-исполнителя,</w:t>
            </w:r>
          </w:p>
          <w:p w:rsidR="00B16E3C" w:rsidRPr="00FF6E5C" w:rsidRDefault="00B16E3C" w:rsidP="00034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804" w:type="dxa"/>
            <w:shd w:val="clear" w:color="auto" w:fill="D9D9D9"/>
            <w:vAlign w:val="center"/>
          </w:tcPr>
          <w:p w:rsidR="00B16E3C" w:rsidRPr="00FF6E5C" w:rsidRDefault="00B16E3C" w:rsidP="0003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B16E3C" w:rsidRPr="00FF6E5C" w:rsidRDefault="00B16E3C" w:rsidP="0003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B16E3C" w:rsidRPr="00FF6E5C" w:rsidTr="00034843">
        <w:trPr>
          <w:trHeight w:val="310"/>
        </w:trPr>
        <w:tc>
          <w:tcPr>
            <w:tcW w:w="1668" w:type="dxa"/>
          </w:tcPr>
          <w:p w:rsidR="00B16E3C" w:rsidRPr="00FF6E5C" w:rsidRDefault="00B16E3C" w:rsidP="00034843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gridSpan w:val="2"/>
          </w:tcPr>
          <w:p w:rsidR="00B16E3C" w:rsidRPr="00FF6E5C" w:rsidRDefault="00B16E3C" w:rsidP="00034843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B16E3C" w:rsidRPr="00FF6E5C" w:rsidRDefault="00B16E3C" w:rsidP="00034843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B16E3C" w:rsidRPr="00FF6E5C" w:rsidRDefault="00B16E3C" w:rsidP="00034843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6E3C" w:rsidRPr="00FF6E5C" w:rsidTr="00034843">
        <w:trPr>
          <w:trHeight w:val="241"/>
        </w:trPr>
        <w:tc>
          <w:tcPr>
            <w:tcW w:w="15877" w:type="dxa"/>
            <w:gridSpan w:val="6"/>
            <w:shd w:val="clear" w:color="auto" w:fill="D9D9D9"/>
          </w:tcPr>
          <w:p w:rsidR="00B16E3C" w:rsidRPr="00FF6E5C" w:rsidRDefault="00B16E3C" w:rsidP="00034843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>Центральный федеральный округ</w:t>
            </w:r>
          </w:p>
        </w:tc>
      </w:tr>
      <w:tr w:rsidR="00B16E3C" w:rsidRPr="00FF6E5C" w:rsidTr="00034843">
        <w:trPr>
          <w:trHeight w:val="89"/>
        </w:trPr>
        <w:tc>
          <w:tcPr>
            <w:tcW w:w="15877" w:type="dxa"/>
            <w:gridSpan w:val="6"/>
            <w:shd w:val="clear" w:color="auto" w:fill="D9D9D9"/>
          </w:tcPr>
          <w:p w:rsidR="00B16E3C" w:rsidRPr="00FF6E5C" w:rsidRDefault="00B16E3C" w:rsidP="00034843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Орловская</w:t>
            </w: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B16E3C" w:rsidRPr="00FF6E5C" w:rsidTr="00034843">
        <w:trPr>
          <w:trHeight w:val="418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B16E3C" w:rsidRPr="00DB4A23" w:rsidRDefault="00B16E3C" w:rsidP="00034843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93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241п-2019.22</w:t>
            </w:r>
          </w:p>
        </w:tc>
        <w:tc>
          <w:tcPr>
            <w:tcW w:w="28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16E3C" w:rsidRDefault="00B16E3C" w:rsidP="00034843">
            <w:pPr>
              <w:ind w:lef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«Сетевой проект по профилактике отказов </w:t>
            </w:r>
          </w:p>
          <w:p w:rsidR="00B16E3C" w:rsidRPr="00DB4A23" w:rsidRDefault="00B16E3C" w:rsidP="00034843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новорожденных Заботливая </w:t>
            </w:r>
            <w:proofErr w:type="spellStart"/>
            <w:r w:rsidRPr="00293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Орловщина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16E3C" w:rsidRDefault="00B16E3C" w:rsidP="0003484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Бюджетное учреждение Орловской области «Кризисный центр помощи женщинам и детям «Орловский»</w:t>
            </w:r>
          </w:p>
          <w:p w:rsidR="00B16E3C" w:rsidRDefault="00B16E3C" w:rsidP="000348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3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16E3C" w:rsidRDefault="00B16E3C" w:rsidP="0003484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315">
              <w:rPr>
                <w:rFonts w:ascii="Times New Roman" w:eastAsia="Times New Roman" w:hAnsi="Times New Roman"/>
                <w:sz w:val="24"/>
                <w:szCs w:val="24"/>
              </w:rPr>
              <w:t>Директо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293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Филимонов Сергей Николаевич</w:t>
            </w:r>
          </w:p>
          <w:p w:rsidR="00B16E3C" w:rsidRDefault="00B16E3C" w:rsidP="0003484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16E3C" w:rsidRDefault="00B16E3C" w:rsidP="00034843">
            <w:pPr>
              <w:pStyle w:val="Iauiu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Адрес:</w:t>
            </w:r>
            <w:r w:rsidRPr="00A6718E">
              <w:rPr>
                <w:sz w:val="24"/>
                <w:szCs w:val="24"/>
              </w:rPr>
              <w:t xml:space="preserve"> </w:t>
            </w:r>
            <w:r w:rsidRPr="00290AFC">
              <w:rPr>
                <w:sz w:val="24"/>
                <w:szCs w:val="24"/>
              </w:rPr>
              <w:t xml:space="preserve">ул. </w:t>
            </w:r>
            <w:proofErr w:type="gramStart"/>
            <w:r w:rsidRPr="00290AFC">
              <w:rPr>
                <w:sz w:val="24"/>
                <w:szCs w:val="24"/>
              </w:rPr>
              <w:t>Планерная</w:t>
            </w:r>
            <w:proofErr w:type="gramEnd"/>
            <w:r w:rsidRPr="00290AFC">
              <w:rPr>
                <w:sz w:val="24"/>
                <w:szCs w:val="24"/>
              </w:rPr>
              <w:t>, д.35</w:t>
            </w:r>
            <w:r>
              <w:rPr>
                <w:sz w:val="24"/>
                <w:szCs w:val="24"/>
              </w:rPr>
              <w:t>,</w:t>
            </w:r>
            <w:r w:rsidRPr="00290AFC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290AFC">
              <w:rPr>
                <w:sz w:val="24"/>
                <w:szCs w:val="24"/>
              </w:rPr>
              <w:t xml:space="preserve">Орел, </w:t>
            </w:r>
            <w:r>
              <w:rPr>
                <w:sz w:val="24"/>
                <w:szCs w:val="24"/>
              </w:rPr>
              <w:t>302010</w:t>
            </w:r>
          </w:p>
          <w:p w:rsidR="00B16E3C" w:rsidRDefault="00B16E3C" w:rsidP="000348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6E3C" w:rsidRPr="00C612D3" w:rsidRDefault="00B16E3C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222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 w:rsidRPr="00220B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(4862) 72-37-99</w:t>
            </w:r>
          </w:p>
          <w:p w:rsidR="00B16E3C" w:rsidRPr="00222303" w:rsidRDefault="00B16E3C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E3C" w:rsidRPr="00A95BC2" w:rsidRDefault="00B16E3C" w:rsidP="000348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B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r w:rsidRPr="005158EE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zavodskiedeti@mail.ru</w:t>
            </w:r>
          </w:p>
          <w:p w:rsidR="00B16E3C" w:rsidRDefault="00B16E3C" w:rsidP="000348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6E3C" w:rsidRPr="00E23A47" w:rsidRDefault="00B16E3C" w:rsidP="0003484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</w:tcPr>
          <w:p w:rsidR="00B16E3C" w:rsidRDefault="00B16E3C" w:rsidP="000348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16E3C" w:rsidRDefault="00B16E3C" w:rsidP="000348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безопасной поддерживающей социальной среды, предупреждающей отказ от новорожденных детей.</w:t>
            </w:r>
          </w:p>
          <w:p w:rsidR="00B16E3C" w:rsidRDefault="00B16E3C" w:rsidP="000348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E3C" w:rsidRDefault="00B16E3C" w:rsidP="00034843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C53A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B16E3C" w:rsidRPr="00425152" w:rsidRDefault="00B16E3C" w:rsidP="00034843">
            <w:pPr>
              <w:suppressAutoHyphens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152">
              <w:rPr>
                <w:rFonts w:ascii="Times New Roman" w:hAnsi="Times New Roman"/>
                <w:sz w:val="24"/>
                <w:szCs w:val="24"/>
              </w:rPr>
              <w:t xml:space="preserve">1. Создание необходимых организационно-методических условий для оказания комплексной помощи беременным женщинам и женщинам с новорожденными детьми, находящимся в социально опасном </w:t>
            </w:r>
            <w:proofErr w:type="gramStart"/>
            <w:r w:rsidRPr="00425152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425152">
              <w:rPr>
                <w:rFonts w:ascii="Times New Roman" w:hAnsi="Times New Roman"/>
                <w:sz w:val="24"/>
                <w:szCs w:val="24"/>
              </w:rPr>
              <w:t xml:space="preserve"> и иной трудной жизненной ситуации.</w:t>
            </w:r>
          </w:p>
          <w:p w:rsidR="00B16E3C" w:rsidRPr="00425152" w:rsidRDefault="00B16E3C" w:rsidP="00034843">
            <w:pPr>
              <w:suppressAutoHyphens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152">
              <w:rPr>
                <w:rFonts w:ascii="Times New Roman" w:hAnsi="Times New Roman"/>
                <w:sz w:val="24"/>
                <w:szCs w:val="24"/>
              </w:rPr>
              <w:t>2. Оказание комплексной помощи (в том числе экстренной) беременным женщинам и женщинам с новорожденными детьми, находящимся в социально опасном положении или иной трудной жизненной ситуации, направленной на предупреждение отказов от новорожденных и активизацию внутренних ресурсов.</w:t>
            </w:r>
          </w:p>
          <w:p w:rsidR="00B16E3C" w:rsidRDefault="00B16E3C" w:rsidP="00034843">
            <w:pPr>
              <w:suppressAutoHyphens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152">
              <w:rPr>
                <w:rFonts w:ascii="Times New Roman" w:hAnsi="Times New Roman"/>
                <w:sz w:val="24"/>
                <w:szCs w:val="24"/>
              </w:rPr>
              <w:t>3. Обобщение и распространение опыта реализации проекта.</w:t>
            </w:r>
          </w:p>
          <w:p w:rsidR="00B16E3C" w:rsidRDefault="00B16E3C" w:rsidP="00034843">
            <w:pPr>
              <w:suppressAutoHyphens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E3C" w:rsidRDefault="00B16E3C" w:rsidP="00034843">
            <w:pPr>
              <w:suppressAutoHyphens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E3C" w:rsidRDefault="00B16E3C" w:rsidP="00034843">
            <w:pPr>
              <w:suppressAutoHyphens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E3C" w:rsidRDefault="00B16E3C" w:rsidP="00034843">
            <w:pPr>
              <w:suppressAutoHyphens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E3C" w:rsidRPr="002934F7" w:rsidRDefault="00B16E3C" w:rsidP="00034843">
            <w:pPr>
              <w:suppressAutoHyphens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B16E3C" w:rsidRPr="00FF6E5C" w:rsidTr="00034843">
        <w:trPr>
          <w:trHeight w:val="142"/>
        </w:trPr>
        <w:tc>
          <w:tcPr>
            <w:tcW w:w="15877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16E3C" w:rsidRPr="00FF6E5C" w:rsidRDefault="00B16E3C" w:rsidP="0003484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Приволжский</w:t>
            </w:r>
            <w:r w:rsidRPr="004E1A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федеральный округ</w:t>
            </w:r>
          </w:p>
        </w:tc>
      </w:tr>
      <w:tr w:rsidR="00B16E3C" w:rsidRPr="00FF6E5C" w:rsidTr="00034843">
        <w:trPr>
          <w:trHeight w:val="287"/>
        </w:trPr>
        <w:tc>
          <w:tcPr>
            <w:tcW w:w="15877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16E3C" w:rsidRPr="002934F7" w:rsidRDefault="00B16E3C" w:rsidP="00034843">
            <w:pPr>
              <w:pStyle w:val="Iauiue"/>
              <w:widowControl/>
              <w:ind w:left="36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934F7">
              <w:rPr>
                <w:b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B16E3C" w:rsidRPr="00FF6E5C" w:rsidTr="00034843">
        <w:trPr>
          <w:trHeight w:val="1119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B16E3C" w:rsidRPr="008A6930" w:rsidRDefault="00B16E3C" w:rsidP="00034843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934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293п-2019.22</w:t>
            </w:r>
          </w:p>
        </w:tc>
        <w:tc>
          <w:tcPr>
            <w:tcW w:w="28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16E3C" w:rsidRPr="008A6930" w:rsidRDefault="00B16E3C" w:rsidP="00034843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«Под крылом аиста»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16E3C" w:rsidRDefault="00B16E3C" w:rsidP="000348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34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Республики Башкортостан Юго-западный межрайонный центр «Семья»</w:t>
            </w:r>
          </w:p>
          <w:p w:rsidR="00B16E3C" w:rsidRDefault="00B16E3C" w:rsidP="00034843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</w:p>
          <w:p w:rsidR="00B16E3C" w:rsidRDefault="00B16E3C" w:rsidP="00034843">
            <w:pPr>
              <w:pStyle w:val="Iauiue"/>
              <w:rPr>
                <w:sz w:val="24"/>
                <w:szCs w:val="24"/>
                <w:lang w:eastAsia="ru-RU"/>
              </w:rPr>
            </w:pPr>
            <w:r w:rsidRPr="00845315">
              <w:rPr>
                <w:sz w:val="24"/>
                <w:szCs w:val="24"/>
              </w:rPr>
              <w:t xml:space="preserve">Директор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416F8C">
              <w:rPr>
                <w:sz w:val="24"/>
                <w:szCs w:val="24"/>
                <w:lang w:eastAsia="ru-RU"/>
              </w:rPr>
              <w:t>Порошина Елена Петровна</w:t>
            </w:r>
          </w:p>
          <w:p w:rsidR="00B16E3C" w:rsidRDefault="00B16E3C" w:rsidP="00034843">
            <w:pPr>
              <w:pStyle w:val="Iauiue"/>
              <w:rPr>
                <w:sz w:val="24"/>
                <w:szCs w:val="24"/>
                <w:lang w:eastAsia="ru-RU"/>
              </w:rPr>
            </w:pPr>
          </w:p>
          <w:p w:rsidR="00B16E3C" w:rsidRDefault="00B16E3C" w:rsidP="00034843">
            <w:pPr>
              <w:pStyle w:val="Iauiu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Адрес:</w:t>
            </w:r>
            <w:r w:rsidRPr="00A671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Артема, 71, г. Стерлитамак, Республика Башкортостан, </w:t>
            </w:r>
            <w:r w:rsidRPr="000F62AF">
              <w:rPr>
                <w:sz w:val="24"/>
                <w:szCs w:val="24"/>
              </w:rPr>
              <w:t>453120</w:t>
            </w:r>
          </w:p>
          <w:p w:rsidR="00B16E3C" w:rsidRDefault="00B16E3C" w:rsidP="000348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6E3C" w:rsidRDefault="00B16E3C" w:rsidP="000348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2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 w:rsidRPr="00416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6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(3473) 21-21-14,</w:t>
            </w:r>
          </w:p>
          <w:p w:rsidR="00B16E3C" w:rsidRPr="00222303" w:rsidRDefault="00B16E3C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E3C" w:rsidRPr="00A95BC2" w:rsidRDefault="00B16E3C" w:rsidP="000348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B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hyperlink r:id="rId19" w:history="1">
              <w:r w:rsidRPr="00AE1C49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mintrud</w:t>
              </w:r>
              <w:r w:rsidRPr="00AE1C49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AE1C49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mr</w:t>
              </w:r>
              <w:r w:rsidRPr="00AE1C49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7@</w:t>
              </w:r>
              <w:r w:rsidRPr="00AE1C49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bashkortostan</w:t>
              </w:r>
              <w:r w:rsidRPr="00AE1C49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AE1C49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16E3C" w:rsidRDefault="00B16E3C" w:rsidP="000348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6E3C" w:rsidRPr="00AE1C49" w:rsidRDefault="00B16E3C" w:rsidP="000348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</w:tcPr>
          <w:p w:rsidR="00B16E3C" w:rsidRDefault="00B16E3C" w:rsidP="000348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6E3C" w:rsidRPr="00BA6639" w:rsidRDefault="00B16E3C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639">
              <w:rPr>
                <w:rFonts w:ascii="Times New Roman" w:hAnsi="Times New Roman"/>
                <w:sz w:val="24"/>
                <w:szCs w:val="24"/>
              </w:rPr>
              <w:t xml:space="preserve">Предотвращение и ранняя профилактика отказов от новорожденных детей на территории городского округа г. Стерлитамак и муниципального района </w:t>
            </w:r>
            <w:proofErr w:type="spellStart"/>
            <w:r w:rsidRPr="00BA6639">
              <w:rPr>
                <w:rFonts w:ascii="Times New Roman" w:hAnsi="Times New Roman"/>
                <w:sz w:val="24"/>
                <w:szCs w:val="24"/>
              </w:rPr>
              <w:t>Стерлитамакский</w:t>
            </w:r>
            <w:proofErr w:type="spellEnd"/>
            <w:r w:rsidRPr="00BA6639">
              <w:rPr>
                <w:rFonts w:ascii="Times New Roman" w:hAnsi="Times New Roman"/>
                <w:sz w:val="24"/>
                <w:szCs w:val="24"/>
              </w:rPr>
              <w:t xml:space="preserve"> район.</w:t>
            </w:r>
          </w:p>
          <w:p w:rsidR="00B16E3C" w:rsidRDefault="00B16E3C" w:rsidP="000348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E3C" w:rsidRDefault="00B16E3C" w:rsidP="00034843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C53A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B16E3C" w:rsidRPr="00B23266" w:rsidRDefault="00B16E3C" w:rsidP="00034843">
            <w:pPr>
              <w:tabs>
                <w:tab w:val="left" w:pos="33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B232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Создание условий для эффективного применения технологии профилактики отказов </w:t>
            </w:r>
            <w:r w:rsidRPr="00B2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новорожденных детей</w:t>
            </w:r>
            <w:r w:rsidRPr="00B232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; </w:t>
            </w:r>
          </w:p>
          <w:p w:rsidR="00B16E3C" w:rsidRPr="00B23266" w:rsidRDefault="00B16E3C" w:rsidP="000348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B23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комплекса мероприятий профилактической направленности по предотвращению случаев отказов от новорожденных детей женщинами, имеющими намерение отказаться от ребенка или сомневающихся в рождении ребенка, находящимися в социально опасном положении и иной трудной жизненной ситуации.</w:t>
            </w:r>
            <w:proofErr w:type="gramEnd"/>
          </w:p>
          <w:p w:rsidR="00B16E3C" w:rsidRPr="00FD7D14" w:rsidRDefault="00B16E3C" w:rsidP="00034843">
            <w:pPr>
              <w:pStyle w:val="Iauiue"/>
              <w:jc w:val="both"/>
              <w:rPr>
                <w:color w:val="000000"/>
                <w:sz w:val="24"/>
                <w:szCs w:val="24"/>
              </w:rPr>
            </w:pPr>
            <w:r w:rsidRPr="00B23266">
              <w:rPr>
                <w:sz w:val="24"/>
                <w:szCs w:val="24"/>
                <w:lang w:eastAsia="ru-RU"/>
              </w:rPr>
              <w:t xml:space="preserve">3. </w:t>
            </w:r>
            <w:r w:rsidRPr="00B23266">
              <w:rPr>
                <w:sz w:val="24"/>
                <w:lang w:eastAsia="ru-RU"/>
              </w:rPr>
              <w:t xml:space="preserve">Обобщения и распространение </w:t>
            </w:r>
            <w:r w:rsidRPr="00B23266">
              <w:rPr>
                <w:sz w:val="24"/>
                <w:szCs w:val="24"/>
                <w:lang w:eastAsia="ru-RU"/>
              </w:rPr>
              <w:t xml:space="preserve">опыта работы по применению технологии профилактики отказов от новорожденных на территории городского округа г. Стерлитамак и </w:t>
            </w:r>
            <w:proofErr w:type="spellStart"/>
            <w:r w:rsidRPr="00B23266">
              <w:rPr>
                <w:sz w:val="24"/>
                <w:szCs w:val="24"/>
                <w:lang w:eastAsia="ru-RU"/>
              </w:rPr>
              <w:t>Стерлитамакского</w:t>
            </w:r>
            <w:proofErr w:type="spellEnd"/>
            <w:r w:rsidRPr="00B23266">
              <w:rPr>
                <w:sz w:val="24"/>
                <w:szCs w:val="24"/>
                <w:lang w:eastAsia="ru-RU"/>
              </w:rPr>
              <w:t xml:space="preserve"> района.</w:t>
            </w:r>
          </w:p>
        </w:tc>
      </w:tr>
      <w:tr w:rsidR="00B16E3C" w:rsidRPr="00FF6E5C" w:rsidTr="00034843">
        <w:trPr>
          <w:trHeight w:val="227"/>
        </w:trPr>
        <w:tc>
          <w:tcPr>
            <w:tcW w:w="15877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16E3C" w:rsidRPr="002934F7" w:rsidRDefault="00B16E3C" w:rsidP="0003484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34F7">
              <w:rPr>
                <w:rFonts w:ascii="Times New Roman" w:hAnsi="Times New Roman"/>
                <w:b/>
                <w:sz w:val="24"/>
                <w:szCs w:val="24"/>
              </w:rPr>
              <w:t>Республика Татарстан</w:t>
            </w:r>
          </w:p>
        </w:tc>
      </w:tr>
      <w:tr w:rsidR="00B16E3C" w:rsidRPr="00FF6E5C" w:rsidTr="00034843">
        <w:trPr>
          <w:trHeight w:val="418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B16E3C" w:rsidRPr="002934F7" w:rsidRDefault="00B16E3C" w:rsidP="00034843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934F7">
              <w:rPr>
                <w:rFonts w:ascii="Times New Roman" w:hAnsi="Times New Roman"/>
                <w:sz w:val="24"/>
                <w:szCs w:val="24"/>
              </w:rPr>
              <w:t>28п-2019.22</w:t>
            </w:r>
          </w:p>
          <w:p w:rsidR="00B16E3C" w:rsidRPr="00CB5A89" w:rsidRDefault="00B16E3C" w:rsidP="00034843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16E3C" w:rsidRPr="002934F7" w:rsidRDefault="00B16E3C" w:rsidP="00034843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F7">
              <w:rPr>
                <w:rFonts w:ascii="Times New Roman" w:hAnsi="Times New Roman"/>
                <w:sz w:val="24"/>
                <w:szCs w:val="24"/>
              </w:rPr>
              <w:t xml:space="preserve">«Я мама».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934F7">
              <w:rPr>
                <w:rFonts w:ascii="Times New Roman" w:hAnsi="Times New Roman"/>
                <w:sz w:val="24"/>
                <w:szCs w:val="24"/>
              </w:rPr>
              <w:t xml:space="preserve">рганизация работы по профилактике социального сиротства на стадии беременности, снижение доли </w:t>
            </w:r>
            <w:proofErr w:type="gramStart"/>
            <w:r w:rsidRPr="002934F7">
              <w:rPr>
                <w:rFonts w:ascii="Times New Roman" w:hAnsi="Times New Roman"/>
                <w:sz w:val="24"/>
                <w:szCs w:val="24"/>
              </w:rPr>
              <w:t>отказных</w:t>
            </w:r>
            <w:proofErr w:type="gramEnd"/>
            <w:r w:rsidRPr="002934F7">
              <w:rPr>
                <w:rFonts w:ascii="Times New Roman" w:hAnsi="Times New Roman"/>
                <w:sz w:val="24"/>
                <w:szCs w:val="24"/>
              </w:rPr>
              <w:t xml:space="preserve"> детей»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16E3C" w:rsidRPr="002934F7" w:rsidRDefault="00B16E3C" w:rsidP="00034843">
            <w:pPr>
              <w:pStyle w:val="Iauiue"/>
              <w:jc w:val="center"/>
              <w:rPr>
                <w:sz w:val="24"/>
                <w:szCs w:val="24"/>
              </w:rPr>
            </w:pPr>
            <w:r w:rsidRPr="002934F7">
              <w:rPr>
                <w:sz w:val="24"/>
                <w:szCs w:val="24"/>
              </w:rPr>
              <w:t>Государственное автономное учреждение социального обслуживания «Комплексный центр социального обслуживания населения «Доверие» Министерства труда, занятости и социальной защиты Республики Татарстан в городском округе «город Набережные Челны»</w:t>
            </w:r>
          </w:p>
          <w:p w:rsidR="00B16E3C" w:rsidRDefault="00B16E3C" w:rsidP="00034843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 w:rsidRPr="002934F7">
              <w:rPr>
                <w:sz w:val="24"/>
                <w:szCs w:val="24"/>
              </w:rPr>
              <w:tab/>
            </w:r>
            <w:r w:rsidRPr="002934F7">
              <w:rPr>
                <w:sz w:val="24"/>
                <w:szCs w:val="24"/>
              </w:rPr>
              <w:tab/>
            </w:r>
          </w:p>
          <w:p w:rsidR="00B16E3C" w:rsidRDefault="00B16E3C" w:rsidP="00034843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 w:rsidRPr="00845315">
              <w:rPr>
                <w:sz w:val="24"/>
                <w:szCs w:val="24"/>
              </w:rPr>
              <w:t>Директор</w:t>
            </w:r>
            <w:r w:rsidRPr="00C47C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proofErr w:type="spellStart"/>
            <w:r w:rsidRPr="00C47CB8">
              <w:rPr>
                <w:sz w:val="24"/>
                <w:szCs w:val="24"/>
              </w:rPr>
              <w:t>Мифтахова</w:t>
            </w:r>
            <w:proofErr w:type="spellEnd"/>
            <w:r w:rsidRPr="00C47CB8">
              <w:rPr>
                <w:sz w:val="24"/>
                <w:szCs w:val="24"/>
              </w:rPr>
              <w:t xml:space="preserve"> Эльвира </w:t>
            </w:r>
            <w:proofErr w:type="spellStart"/>
            <w:r w:rsidRPr="00C47CB8">
              <w:rPr>
                <w:sz w:val="24"/>
                <w:szCs w:val="24"/>
              </w:rPr>
              <w:t>Рашитовна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6E3C" w:rsidRDefault="00B16E3C" w:rsidP="00034843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</w:p>
          <w:p w:rsidR="00B16E3C" w:rsidRDefault="00B16E3C" w:rsidP="00034843">
            <w:pPr>
              <w:pStyle w:val="Iauiu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Адрес:</w:t>
            </w:r>
            <w:r w:rsidRPr="00A6718E">
              <w:rPr>
                <w:sz w:val="24"/>
                <w:szCs w:val="24"/>
              </w:rPr>
              <w:t xml:space="preserve"> </w:t>
            </w:r>
            <w:r w:rsidRPr="006E5271">
              <w:rPr>
                <w:sz w:val="24"/>
                <w:szCs w:val="24"/>
              </w:rPr>
              <w:t xml:space="preserve">проспект Мусы </w:t>
            </w:r>
            <w:proofErr w:type="spellStart"/>
            <w:r w:rsidRPr="006E5271">
              <w:rPr>
                <w:sz w:val="24"/>
                <w:szCs w:val="24"/>
              </w:rPr>
              <w:t>Джалиля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6E5271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</w:t>
            </w:r>
            <w:r w:rsidRPr="006E5271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 xml:space="preserve">, </w:t>
            </w:r>
            <w:r w:rsidRPr="006E52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6E527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6E5271">
              <w:rPr>
                <w:sz w:val="24"/>
                <w:szCs w:val="24"/>
              </w:rPr>
              <w:t>Набережные Челны,</w:t>
            </w:r>
            <w:r>
              <w:rPr>
                <w:sz w:val="24"/>
                <w:szCs w:val="24"/>
              </w:rPr>
              <w:t xml:space="preserve"> Республика Татарстан, </w:t>
            </w:r>
            <w:r w:rsidRPr="006E5271">
              <w:rPr>
                <w:sz w:val="24"/>
                <w:szCs w:val="24"/>
              </w:rPr>
              <w:t>423800</w:t>
            </w:r>
          </w:p>
          <w:p w:rsidR="00B16E3C" w:rsidRDefault="00B16E3C" w:rsidP="000348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6E3C" w:rsidRPr="0053678E" w:rsidRDefault="00B16E3C" w:rsidP="000348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7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 w:rsidRPr="0053678E">
              <w:rPr>
                <w:rFonts w:ascii="Times New Roman" w:hAnsi="Times New Roman"/>
                <w:sz w:val="24"/>
                <w:szCs w:val="24"/>
                <w:lang w:val="tt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53678E">
              <w:rPr>
                <w:rFonts w:ascii="Times New Roman" w:hAnsi="Times New Roman"/>
                <w:sz w:val="24"/>
                <w:szCs w:val="24"/>
                <w:lang w:val="tt-RU"/>
              </w:rPr>
              <w:t>(8552) 70-31-03</w:t>
            </w:r>
          </w:p>
          <w:p w:rsidR="00B16E3C" w:rsidRPr="0053678E" w:rsidRDefault="00B16E3C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E3C" w:rsidRPr="0053678E" w:rsidRDefault="00B16E3C" w:rsidP="000348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7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B16E3C" w:rsidRDefault="00B16E3C" w:rsidP="0003484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20" w:history="1">
              <w:r w:rsidRPr="00AE1C4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Ktsson.Doveriye-chel@tatar.ru</w:t>
              </w:r>
            </w:hyperlink>
            <w:r w:rsidRPr="00AE1C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16E3C" w:rsidRPr="00AE1C49" w:rsidRDefault="00B16E3C" w:rsidP="000348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E3C" w:rsidRPr="002934F7" w:rsidRDefault="00B16E3C" w:rsidP="00034843">
            <w:pPr>
              <w:pStyle w:val="Iauiue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</w:tcPr>
          <w:p w:rsidR="00B16E3C" w:rsidRDefault="00B16E3C" w:rsidP="000348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16E3C" w:rsidRPr="0053678E" w:rsidRDefault="00B16E3C" w:rsidP="000348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78E">
              <w:rPr>
                <w:rFonts w:ascii="Times New Roman" w:hAnsi="Times New Roman"/>
                <w:sz w:val="24"/>
                <w:szCs w:val="24"/>
              </w:rPr>
              <w:t>Сохранение новорожденных в своих семьях и формирование у женщин осознанного, позитивного восприятия материнства.</w:t>
            </w:r>
          </w:p>
          <w:p w:rsidR="00B16E3C" w:rsidRPr="0053678E" w:rsidRDefault="00B16E3C" w:rsidP="00034843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3678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B16E3C" w:rsidRPr="0090394A" w:rsidRDefault="00B16E3C" w:rsidP="00B16E3C">
            <w:pPr>
              <w:pStyle w:val="ac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Обеспечение реализации мероприятий, направленных на эффективное управление проектом.</w:t>
            </w:r>
          </w:p>
          <w:p w:rsidR="00B16E3C" w:rsidRDefault="00B16E3C" w:rsidP="00B16E3C">
            <w:pPr>
              <w:pStyle w:val="ac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Проведение индивидуальных обучающих занятий по уходу за новорожденным с беременными целевой группы в адаптивной комнате.</w:t>
            </w:r>
          </w:p>
          <w:p w:rsidR="00B16E3C" w:rsidRDefault="00B16E3C" w:rsidP="00B16E3C">
            <w:pPr>
              <w:pStyle w:val="ac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Организация системного социального сопровождения женщин с новорожденными детьми целевой группы, проведение комплексных мероприятий с участниками целевой группы, включающих медико-психологическую, социально-правовую помощь.</w:t>
            </w:r>
          </w:p>
          <w:p w:rsidR="00B16E3C" w:rsidRDefault="00B16E3C" w:rsidP="00B16E3C">
            <w:pPr>
              <w:pStyle w:val="ac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 xml:space="preserve">Профилактика ранней беременности среди </w:t>
            </w:r>
            <w:r w:rsidRPr="009039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несовершеннолетних девушек-учащихся старших классов образовательных учреждений. </w:t>
            </w:r>
          </w:p>
          <w:p w:rsidR="00B16E3C" w:rsidRDefault="00B16E3C" w:rsidP="00B16E3C">
            <w:pPr>
              <w:pStyle w:val="ac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Повышение профессиональных компетенций специалистов, осуществляющих деятельность с женщинами целевой группы.</w:t>
            </w:r>
          </w:p>
          <w:p w:rsidR="00B16E3C" w:rsidRPr="0090394A" w:rsidRDefault="00B16E3C" w:rsidP="00B16E3C">
            <w:pPr>
              <w:pStyle w:val="ac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Обобщение и распространение положительного опыта результатов реализации проекта.</w:t>
            </w:r>
          </w:p>
        </w:tc>
      </w:tr>
      <w:tr w:rsidR="00B16E3C" w:rsidRPr="00FF6E5C" w:rsidTr="00034843">
        <w:trPr>
          <w:trHeight w:val="693"/>
        </w:trPr>
        <w:tc>
          <w:tcPr>
            <w:tcW w:w="1668" w:type="dxa"/>
            <w:shd w:val="clear" w:color="auto" w:fill="auto"/>
          </w:tcPr>
          <w:p w:rsidR="00B16E3C" w:rsidRPr="00DB4A23" w:rsidRDefault="00B16E3C" w:rsidP="00034843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934F7">
              <w:rPr>
                <w:rFonts w:ascii="Times New Roman" w:hAnsi="Times New Roman"/>
                <w:sz w:val="24"/>
                <w:szCs w:val="24"/>
              </w:rPr>
              <w:lastRenderedPageBreak/>
              <w:t>35п-2019.22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B16E3C" w:rsidRPr="002934F7" w:rsidRDefault="00B16E3C" w:rsidP="00034843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934F7">
              <w:rPr>
                <w:rFonts w:ascii="Times New Roman" w:hAnsi="Times New Roman"/>
                <w:sz w:val="24"/>
                <w:szCs w:val="24"/>
              </w:rPr>
              <w:t>Счастье быть родителем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16E3C" w:rsidRDefault="00B16E3C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4F7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«Комплексный центр социального обслуживания населения «</w:t>
            </w:r>
            <w:proofErr w:type="spellStart"/>
            <w:r w:rsidRPr="002934F7">
              <w:rPr>
                <w:rFonts w:ascii="Times New Roman" w:hAnsi="Times New Roman"/>
                <w:sz w:val="24"/>
                <w:szCs w:val="24"/>
              </w:rPr>
              <w:t>Эмет</w:t>
            </w:r>
            <w:proofErr w:type="spellEnd"/>
            <w:r w:rsidRPr="002934F7">
              <w:rPr>
                <w:rFonts w:ascii="Times New Roman" w:hAnsi="Times New Roman"/>
                <w:sz w:val="24"/>
                <w:szCs w:val="24"/>
              </w:rPr>
              <w:t>» Министерства труда, занятости и социальной защиты Республики Татарстан в Высокогорском муниципальном районе»</w:t>
            </w:r>
          </w:p>
          <w:p w:rsidR="00B16E3C" w:rsidRDefault="00B16E3C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E3C" w:rsidRDefault="00B16E3C" w:rsidP="00034843">
            <w:pPr>
              <w:pStyle w:val="Iauiue"/>
              <w:rPr>
                <w:sz w:val="24"/>
                <w:szCs w:val="24"/>
              </w:rPr>
            </w:pPr>
            <w:r w:rsidRPr="0053678E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– </w:t>
            </w:r>
            <w:proofErr w:type="spellStart"/>
            <w:r w:rsidRPr="0053678E">
              <w:rPr>
                <w:sz w:val="24"/>
                <w:szCs w:val="24"/>
              </w:rPr>
              <w:t>Газизов</w:t>
            </w:r>
            <w:proofErr w:type="spellEnd"/>
            <w:r w:rsidRPr="0053678E">
              <w:rPr>
                <w:sz w:val="24"/>
                <w:szCs w:val="24"/>
              </w:rPr>
              <w:t xml:space="preserve"> </w:t>
            </w:r>
            <w:proofErr w:type="spellStart"/>
            <w:r w:rsidRPr="0053678E">
              <w:rPr>
                <w:sz w:val="24"/>
                <w:szCs w:val="24"/>
              </w:rPr>
              <w:t>Рафис</w:t>
            </w:r>
            <w:proofErr w:type="spellEnd"/>
            <w:r w:rsidRPr="0053678E">
              <w:rPr>
                <w:sz w:val="24"/>
                <w:szCs w:val="24"/>
              </w:rPr>
              <w:t xml:space="preserve"> </w:t>
            </w:r>
            <w:proofErr w:type="spellStart"/>
            <w:r w:rsidRPr="0053678E">
              <w:rPr>
                <w:sz w:val="24"/>
                <w:szCs w:val="24"/>
              </w:rPr>
              <w:t>Гарафиевич</w:t>
            </w:r>
            <w:proofErr w:type="spellEnd"/>
          </w:p>
          <w:p w:rsidR="00B16E3C" w:rsidRDefault="00B16E3C" w:rsidP="00034843">
            <w:pPr>
              <w:pStyle w:val="Iauiue"/>
              <w:rPr>
                <w:sz w:val="24"/>
                <w:szCs w:val="24"/>
              </w:rPr>
            </w:pPr>
          </w:p>
          <w:p w:rsidR="00B16E3C" w:rsidRDefault="00B16E3C" w:rsidP="00034843">
            <w:pPr>
              <w:pStyle w:val="Iauiue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Адрес:</w:t>
            </w:r>
            <w:r w:rsidRPr="00A6718E">
              <w:rPr>
                <w:sz w:val="24"/>
                <w:szCs w:val="24"/>
              </w:rPr>
              <w:t xml:space="preserve"> </w:t>
            </w:r>
            <w:r w:rsidRPr="00835122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 xml:space="preserve">. Кооперативная, д. 4, </w:t>
            </w:r>
            <w:r w:rsidRPr="008351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 w:rsidRPr="00835122">
              <w:rPr>
                <w:sz w:val="24"/>
                <w:szCs w:val="24"/>
              </w:rPr>
              <w:t>ж.д.ст</w:t>
            </w:r>
            <w:proofErr w:type="spellEnd"/>
            <w:r w:rsidRPr="00835122">
              <w:rPr>
                <w:sz w:val="24"/>
                <w:szCs w:val="24"/>
              </w:rPr>
              <w:t xml:space="preserve">. Высокая Гора, Высокогорский район, </w:t>
            </w:r>
            <w:r>
              <w:rPr>
                <w:sz w:val="24"/>
                <w:szCs w:val="24"/>
              </w:rPr>
              <w:t>Республика Татарстан</w:t>
            </w:r>
            <w:proofErr w:type="gramEnd"/>
          </w:p>
          <w:p w:rsidR="00B16E3C" w:rsidRDefault="00B16E3C" w:rsidP="000348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6E3C" w:rsidRPr="0053678E" w:rsidRDefault="00B16E3C" w:rsidP="000348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2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Pr="005367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53678E">
              <w:rPr>
                <w:rFonts w:ascii="Times New Roman" w:hAnsi="Times New Roman"/>
                <w:sz w:val="24"/>
                <w:szCs w:val="24"/>
              </w:rPr>
              <w:t>8(843) 65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3678E">
              <w:rPr>
                <w:rFonts w:ascii="Times New Roman" w:hAnsi="Times New Roman"/>
                <w:sz w:val="24"/>
                <w:szCs w:val="24"/>
              </w:rPr>
              <w:t>-29-06</w:t>
            </w:r>
          </w:p>
          <w:p w:rsidR="00B16E3C" w:rsidRPr="0053678E" w:rsidRDefault="00B16E3C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E3C" w:rsidRDefault="00B16E3C" w:rsidP="000348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7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</w:p>
          <w:p w:rsidR="00B16E3C" w:rsidRPr="00AE1C49" w:rsidRDefault="00B16E3C" w:rsidP="000348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E1C4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ktsson</w:t>
            </w:r>
            <w:r w:rsidRPr="00AE1C4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AE1C4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emet</w:t>
            </w:r>
            <w:proofErr w:type="spellEnd"/>
            <w:r w:rsidRPr="00AE1C49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proofErr w:type="spellStart"/>
            <w:r w:rsidRPr="00AE1C4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vgora</w:t>
            </w:r>
            <w:proofErr w:type="spellEnd"/>
            <w:r w:rsidRPr="00AE1C49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Pr="00AE1C4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tatar</w:t>
            </w:r>
            <w:proofErr w:type="spellEnd"/>
            <w:r w:rsidRPr="00AE1C4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AE1C4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B16E3C" w:rsidRDefault="00B16E3C" w:rsidP="000348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6E3C" w:rsidRPr="0053678E" w:rsidRDefault="00B16E3C" w:rsidP="000348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B16E3C" w:rsidRDefault="00B16E3C" w:rsidP="00034843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6E3C" w:rsidRPr="0053678E" w:rsidRDefault="00B16E3C" w:rsidP="000348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78E">
              <w:rPr>
                <w:rFonts w:ascii="Times New Roman" w:hAnsi="Times New Roman"/>
                <w:sz w:val="24"/>
                <w:szCs w:val="24"/>
              </w:rPr>
              <w:t>Сохранение семейной среды  для развития и воспитания детей путем предотвращения отказов от новорожденных детей</w:t>
            </w:r>
            <w:r w:rsidRPr="00536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B16E3C" w:rsidRPr="0053678E" w:rsidRDefault="00B16E3C" w:rsidP="00034843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3678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B16E3C" w:rsidRPr="0090394A" w:rsidRDefault="00B16E3C" w:rsidP="00B16E3C">
            <w:pPr>
              <w:pStyle w:val="ac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Обеспечение эффективного управления проектом, включая мониторинг реализации комплекса мероприятий проекта.</w:t>
            </w:r>
          </w:p>
          <w:p w:rsidR="00B16E3C" w:rsidRDefault="00B16E3C" w:rsidP="00B16E3C">
            <w:pPr>
              <w:pStyle w:val="ac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 xml:space="preserve">Оказание социальной поддержки и профессиональное сопровождение женщин, </w:t>
            </w:r>
            <w:proofErr w:type="gramStart"/>
            <w:r w:rsidRPr="0090394A"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proofErr w:type="gramEnd"/>
            <w:r w:rsidRPr="0090394A">
              <w:rPr>
                <w:rFonts w:ascii="Times New Roman" w:hAnsi="Times New Roman"/>
                <w:sz w:val="24"/>
                <w:szCs w:val="24"/>
              </w:rPr>
              <w:t xml:space="preserve"> в социально опасном положении и иной трудной жизненной ситуации, и имеющих намерение отказаться от ребенка</w:t>
            </w:r>
          </w:p>
          <w:p w:rsidR="00B16E3C" w:rsidRDefault="00B16E3C" w:rsidP="00B16E3C">
            <w:pPr>
              <w:pStyle w:val="ac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Укрепление ресурсного потенциала семей, в том числе через развитие и реализацию просветительских программ, направленных на профилактику прерывания беременности на различных сроках, предотвращение отказов, поддержку и продвижение семейных ценностей.</w:t>
            </w:r>
          </w:p>
          <w:p w:rsidR="00B16E3C" w:rsidRPr="0090394A" w:rsidRDefault="00B16E3C" w:rsidP="00B16E3C">
            <w:pPr>
              <w:pStyle w:val="ac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Распространение эффективного опыта полученного в ходе реализации проекта.</w:t>
            </w:r>
          </w:p>
        </w:tc>
      </w:tr>
      <w:tr w:rsidR="00B16E3C" w:rsidRPr="00FF6E5C" w:rsidTr="00034843">
        <w:trPr>
          <w:trHeight w:val="156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B16E3C" w:rsidRPr="002934F7" w:rsidRDefault="00B16E3C" w:rsidP="00034843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34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Чувашская Республика</w:t>
            </w:r>
          </w:p>
        </w:tc>
      </w:tr>
      <w:tr w:rsidR="00B16E3C" w:rsidRPr="00FF6E5C" w:rsidTr="00034843">
        <w:trPr>
          <w:trHeight w:val="276"/>
        </w:trPr>
        <w:tc>
          <w:tcPr>
            <w:tcW w:w="1668" w:type="dxa"/>
            <w:shd w:val="clear" w:color="auto" w:fill="auto"/>
          </w:tcPr>
          <w:p w:rsidR="00B16E3C" w:rsidRPr="00D96F0D" w:rsidRDefault="00B16E3C" w:rsidP="00034843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93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57п-2019.22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B16E3C" w:rsidRPr="005E5B48" w:rsidRDefault="00B16E3C" w:rsidP="00034843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«Будем вместе»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16E3C" w:rsidRDefault="00B16E3C" w:rsidP="0003484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Автономное учреждение Чувашской Республики «Комплексный центр социального обслуживания населения г. Чебоксары» Министерства труда и социальной защиты Чувашской Республики</w:t>
            </w:r>
          </w:p>
          <w:p w:rsidR="00B16E3C" w:rsidRDefault="00B16E3C" w:rsidP="0003484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16E3C" w:rsidRDefault="00B16E3C" w:rsidP="00034843">
            <w:pPr>
              <w:pStyle w:val="Iauiue"/>
              <w:rPr>
                <w:sz w:val="24"/>
                <w:szCs w:val="24"/>
              </w:rPr>
            </w:pPr>
            <w:r w:rsidRPr="00C60774">
              <w:rPr>
                <w:sz w:val="24"/>
                <w:szCs w:val="24"/>
              </w:rPr>
              <w:t xml:space="preserve">Директор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C60774">
              <w:rPr>
                <w:sz w:val="24"/>
                <w:szCs w:val="24"/>
              </w:rPr>
              <w:t xml:space="preserve">Федорова </w:t>
            </w:r>
            <w:proofErr w:type="spellStart"/>
            <w:r w:rsidRPr="00C60774">
              <w:rPr>
                <w:sz w:val="24"/>
                <w:szCs w:val="24"/>
              </w:rPr>
              <w:t>Ренада</w:t>
            </w:r>
            <w:proofErr w:type="spellEnd"/>
            <w:r w:rsidRPr="00C60774">
              <w:rPr>
                <w:sz w:val="24"/>
                <w:szCs w:val="24"/>
              </w:rPr>
              <w:t xml:space="preserve"> </w:t>
            </w:r>
            <w:r w:rsidRPr="00C60774">
              <w:rPr>
                <w:sz w:val="24"/>
                <w:szCs w:val="24"/>
              </w:rPr>
              <w:lastRenderedPageBreak/>
              <w:t>Вениаминовна</w:t>
            </w:r>
          </w:p>
          <w:p w:rsidR="00B16E3C" w:rsidRDefault="00B16E3C" w:rsidP="00034843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</w:p>
          <w:p w:rsidR="00B16E3C" w:rsidRDefault="00B16E3C" w:rsidP="00034843">
            <w:pPr>
              <w:pStyle w:val="Iauiu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Адрес:</w:t>
            </w:r>
            <w:r>
              <w:rPr>
                <w:sz w:val="24"/>
                <w:szCs w:val="24"/>
              </w:rPr>
              <w:t xml:space="preserve"> ул. 324 Стрелковой дивизии, </w:t>
            </w:r>
          </w:p>
          <w:p w:rsidR="00B16E3C" w:rsidRDefault="00B16E3C" w:rsidP="00034843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21а,  г. Чебоксары, Чувашская Республика, 428031</w:t>
            </w:r>
          </w:p>
          <w:p w:rsidR="00B16E3C" w:rsidRDefault="00B16E3C" w:rsidP="000348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6E3C" w:rsidRPr="00C60774" w:rsidRDefault="00B16E3C" w:rsidP="000348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Pr="00C607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C6077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774">
              <w:rPr>
                <w:rFonts w:ascii="Times New Roman" w:hAnsi="Times New Roman"/>
                <w:sz w:val="24"/>
                <w:szCs w:val="24"/>
              </w:rPr>
              <w:t>(8352)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774">
              <w:rPr>
                <w:rFonts w:ascii="Times New Roman" w:hAnsi="Times New Roman"/>
                <w:sz w:val="24"/>
                <w:szCs w:val="24"/>
              </w:rPr>
              <w:t>54-00-57</w:t>
            </w:r>
          </w:p>
          <w:p w:rsidR="00B16E3C" w:rsidRPr="00C60774" w:rsidRDefault="00B16E3C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E3C" w:rsidRPr="00C60774" w:rsidRDefault="00B16E3C" w:rsidP="000348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7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r w:rsidRPr="00C60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C49">
              <w:rPr>
                <w:rFonts w:ascii="Times New Roman" w:hAnsi="Times New Roman"/>
                <w:sz w:val="24"/>
                <w:szCs w:val="24"/>
                <w:u w:val="single"/>
              </w:rPr>
              <w:t>csonkalin@mail.ru</w:t>
            </w:r>
          </w:p>
          <w:p w:rsidR="00B16E3C" w:rsidRPr="00C60774" w:rsidRDefault="00B16E3C" w:rsidP="000348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6E3C" w:rsidRPr="00AE1C49" w:rsidRDefault="00B16E3C" w:rsidP="00034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16E3C" w:rsidRDefault="00B16E3C" w:rsidP="000348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16E3C" w:rsidRPr="00C60774" w:rsidRDefault="00B16E3C" w:rsidP="000348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774">
              <w:rPr>
                <w:rFonts w:ascii="Times New Roman" w:hAnsi="Times New Roman"/>
                <w:sz w:val="24"/>
                <w:szCs w:val="24"/>
              </w:rPr>
              <w:t>Профилактика социального сиротства в г. Чебоксары посредством реализации комплекса услуг, позволяющих сохранить кровную семью</w:t>
            </w:r>
          </w:p>
          <w:p w:rsidR="00B16E3C" w:rsidRPr="00C60774" w:rsidRDefault="00B16E3C" w:rsidP="00034843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6077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B16E3C" w:rsidRPr="0090394A" w:rsidRDefault="00B16E3C" w:rsidP="00B16E3C">
            <w:pPr>
              <w:pStyle w:val="ac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39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Выявление беременных женщин, и женщин с малолетними детьми, находящихся в трудной жизненной ситуации.</w:t>
            </w:r>
          </w:p>
          <w:p w:rsidR="00B16E3C" w:rsidRPr="0090394A" w:rsidRDefault="00B16E3C" w:rsidP="00B16E3C">
            <w:pPr>
              <w:pStyle w:val="ac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системы межведомственного </w:t>
            </w:r>
            <w:r w:rsidRPr="0090394A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взаимодействия  по раннему выявлению и информированию о случаях выявления женщин группы риска, женщин, имеющих намерение отказаться от новорожденного ребенка.</w:t>
            </w:r>
          </w:p>
          <w:p w:rsidR="00B16E3C" w:rsidRPr="0090394A" w:rsidRDefault="00B16E3C" w:rsidP="00B16E3C">
            <w:pPr>
              <w:pStyle w:val="ac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 xml:space="preserve">Организация команды быстрого реагирования, в </w:t>
            </w:r>
            <w:proofErr w:type="gramStart"/>
            <w:r w:rsidRPr="0090394A">
              <w:rPr>
                <w:rFonts w:ascii="Times New Roman" w:hAnsi="Times New Roman"/>
                <w:sz w:val="24"/>
                <w:szCs w:val="24"/>
              </w:rPr>
              <w:t>составе</w:t>
            </w:r>
            <w:proofErr w:type="gramEnd"/>
            <w:r w:rsidRPr="0090394A">
              <w:rPr>
                <w:rFonts w:ascii="Times New Roman" w:hAnsi="Times New Roman"/>
                <w:sz w:val="24"/>
                <w:szCs w:val="24"/>
              </w:rPr>
              <w:t xml:space="preserve"> сотрудника медицинской организации, психолога, юриста и специалиста по социальной работе АУ «КЦСОН г. Чебоксары» Минтруда Чувашии, на факт намерения отказа от новорожденного ребенка.</w:t>
            </w:r>
          </w:p>
          <w:p w:rsidR="00B16E3C" w:rsidRPr="0090394A" w:rsidRDefault="00B16E3C" w:rsidP="00B16E3C">
            <w:pPr>
              <w:pStyle w:val="ac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Социальное сопровождение беременных женщин, имеющих намерение отказаться от новорожденного и женщин с малолетними детьми, находящихся в трудной жизненной ситуации.</w:t>
            </w:r>
          </w:p>
          <w:p w:rsidR="00B16E3C" w:rsidRPr="0090394A" w:rsidRDefault="00B16E3C" w:rsidP="00B16E3C">
            <w:pPr>
              <w:pStyle w:val="ac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Создание условий для временного проживания и реабилитации беременных женщин и женщин с малолетними детьми, находящихся в трудной жизненной ситуации, в условиях круглосуточного пребывания на базе АУ «КЦСОН г. Чебоксары» Минтруда Чувашии.</w:t>
            </w:r>
          </w:p>
          <w:p w:rsidR="00B16E3C" w:rsidRPr="0090394A" w:rsidRDefault="00B16E3C" w:rsidP="00B16E3C">
            <w:pPr>
              <w:pStyle w:val="ac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 xml:space="preserve">Информационно-просветительская работа, а также просветительская работа с подростками и молодежью в рамках подготовки к семейной жизни и </w:t>
            </w:r>
            <w:proofErr w:type="gramStart"/>
            <w:r w:rsidRPr="0090394A">
              <w:rPr>
                <w:rFonts w:ascii="Times New Roman" w:hAnsi="Times New Roman"/>
                <w:sz w:val="24"/>
                <w:szCs w:val="24"/>
              </w:rPr>
              <w:t>сознательному</w:t>
            </w:r>
            <w:proofErr w:type="gramEnd"/>
            <w:r w:rsidRPr="0090394A">
              <w:rPr>
                <w:rFonts w:ascii="Times New Roman" w:hAnsi="Times New Roman"/>
                <w:sz w:val="24"/>
                <w:szCs w:val="24"/>
              </w:rPr>
              <w:t xml:space="preserve"> родительству.</w:t>
            </w:r>
          </w:p>
        </w:tc>
      </w:tr>
      <w:tr w:rsidR="00B16E3C" w:rsidRPr="00FF6E5C" w:rsidTr="00034843">
        <w:trPr>
          <w:trHeight w:val="209"/>
        </w:trPr>
        <w:tc>
          <w:tcPr>
            <w:tcW w:w="15877" w:type="dxa"/>
            <w:gridSpan w:val="6"/>
            <w:shd w:val="clear" w:color="auto" w:fill="D9D9D9"/>
          </w:tcPr>
          <w:p w:rsidR="00B16E3C" w:rsidRPr="00FF6E5C" w:rsidRDefault="00B16E3C" w:rsidP="00034843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4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Кировская область</w:t>
            </w:r>
          </w:p>
        </w:tc>
      </w:tr>
      <w:tr w:rsidR="00B16E3C" w:rsidRPr="00FF6E5C" w:rsidTr="00034843">
        <w:trPr>
          <w:trHeight w:val="417"/>
        </w:trPr>
        <w:tc>
          <w:tcPr>
            <w:tcW w:w="1668" w:type="dxa"/>
            <w:shd w:val="clear" w:color="auto" w:fill="FFFFFF" w:themeFill="background1"/>
          </w:tcPr>
          <w:p w:rsidR="00B16E3C" w:rsidRPr="00153D30" w:rsidRDefault="00B16E3C" w:rsidP="00034843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hAnsi="Times New Roman"/>
                <w:sz w:val="24"/>
                <w:szCs w:val="24"/>
              </w:rPr>
              <w:t>94п-2019.22</w:t>
            </w:r>
          </w:p>
        </w:tc>
        <w:tc>
          <w:tcPr>
            <w:tcW w:w="2869" w:type="dxa"/>
            <w:gridSpan w:val="2"/>
            <w:shd w:val="clear" w:color="auto" w:fill="FFFFFF" w:themeFill="background1"/>
          </w:tcPr>
          <w:p w:rsidR="00B16E3C" w:rsidRPr="00153D30" w:rsidRDefault="00B16E3C" w:rsidP="00034843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3D30">
              <w:rPr>
                <w:rFonts w:ascii="Times New Roman" w:hAnsi="Times New Roman"/>
                <w:sz w:val="24"/>
                <w:szCs w:val="24"/>
              </w:rPr>
              <w:t xml:space="preserve">Мама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53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D30">
              <w:rPr>
                <w:rFonts w:ascii="Times New Roman" w:hAnsi="Times New Roman"/>
                <w:sz w:val="24"/>
                <w:szCs w:val="24"/>
              </w:rPr>
              <w:t>life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B16E3C" w:rsidRDefault="00B16E3C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D30">
              <w:rPr>
                <w:rFonts w:ascii="Times New Roman" w:hAnsi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3D30">
              <w:rPr>
                <w:rFonts w:ascii="Times New Roman" w:hAnsi="Times New Roman"/>
                <w:sz w:val="24"/>
                <w:szCs w:val="24"/>
              </w:rPr>
              <w:t>Кировский центр социальной помощи семье и детям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6E3C" w:rsidRDefault="00B16E3C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E3C" w:rsidRDefault="00B16E3C" w:rsidP="00034843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CD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.о</w:t>
            </w:r>
            <w:proofErr w:type="spellEnd"/>
            <w:r>
              <w:rPr>
                <w:sz w:val="24"/>
                <w:szCs w:val="24"/>
              </w:rPr>
              <w:t xml:space="preserve"> директора –</w:t>
            </w:r>
            <w:r w:rsidRPr="00295CD5">
              <w:rPr>
                <w:sz w:val="24"/>
                <w:szCs w:val="24"/>
              </w:rPr>
              <w:t xml:space="preserve"> </w:t>
            </w:r>
            <w:proofErr w:type="spellStart"/>
            <w:r w:rsidRPr="00295CD5">
              <w:rPr>
                <w:sz w:val="24"/>
                <w:szCs w:val="24"/>
              </w:rPr>
              <w:t>Береснева</w:t>
            </w:r>
            <w:proofErr w:type="spellEnd"/>
            <w:r w:rsidRPr="00295CD5">
              <w:rPr>
                <w:sz w:val="24"/>
                <w:szCs w:val="24"/>
              </w:rPr>
              <w:t xml:space="preserve"> Елена Геннадьевна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6E3C" w:rsidRDefault="00B16E3C" w:rsidP="00034843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</w:p>
          <w:p w:rsidR="00B16E3C" w:rsidRDefault="00B16E3C" w:rsidP="00034843">
            <w:pPr>
              <w:pStyle w:val="Iauiu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Адрес:</w:t>
            </w:r>
            <w:r w:rsidRPr="00A671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Тимирязева, д. 8, г. Киров, Кировская область, 610007</w:t>
            </w:r>
          </w:p>
          <w:p w:rsidR="00B16E3C" w:rsidRDefault="00B16E3C" w:rsidP="000348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6E3C" w:rsidRDefault="00B16E3C" w:rsidP="000348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2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(833) 238-18-51</w:t>
            </w:r>
          </w:p>
          <w:p w:rsidR="00B16E3C" w:rsidRPr="00222303" w:rsidRDefault="00B16E3C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E3C" w:rsidRPr="006067A4" w:rsidRDefault="00B16E3C" w:rsidP="000348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B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proofErr w:type="spellStart"/>
            <w:r w:rsidRPr="00AE1C4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US" w:eastAsia="ru-RU"/>
              </w:rPr>
              <w:t>KCSPSiD</w:t>
            </w:r>
            <w:proofErr w:type="spellEnd"/>
            <w:r w:rsidRPr="00AE1C4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@</w:t>
            </w:r>
            <w:r w:rsidRPr="00AE1C4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US" w:eastAsia="ru-RU"/>
              </w:rPr>
              <w:t>mail</w:t>
            </w:r>
            <w:r w:rsidRPr="00AE1C4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AE1C4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B16E3C" w:rsidRDefault="00B16E3C" w:rsidP="000348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6E3C" w:rsidRPr="006067A4" w:rsidRDefault="00B16E3C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B16E3C" w:rsidRDefault="00B16E3C" w:rsidP="00034843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6E3C" w:rsidRDefault="00B16E3C" w:rsidP="000348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Профилактика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социального сиротства в г.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Кировской области посредством интеграции социальных практик, позволяющих сохранить кровную семью, имеющую риск отказ от ребенка.</w:t>
            </w:r>
          </w:p>
          <w:p w:rsidR="00B16E3C" w:rsidRDefault="00B16E3C" w:rsidP="00034843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C53A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B16E3C" w:rsidRPr="0090394A" w:rsidRDefault="00B16E3C" w:rsidP="00B16E3C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39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Разработать и реализовать</w:t>
            </w:r>
            <w:proofErr w:type="gramEnd"/>
            <w:r w:rsidRPr="009039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социальные практики: кризисная служба «Мама+», «Технология профилактики отказа от новорожденных детей», «Служба ранней помощи».</w:t>
            </w:r>
          </w:p>
          <w:p w:rsidR="00B16E3C" w:rsidRDefault="00B16E3C" w:rsidP="00B16E3C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9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Укрепить социально-психологическое здоровье женщин, находящихся в ТЖС и СОП посредством реализации психолого-педагогических программ «В ожидании чуда», «Я родился», «Школа заботливой мамы», «Уроки мудрой бабушки»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6E3C" w:rsidRDefault="00B16E3C" w:rsidP="00B16E3C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Pr="009039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одействовать женщинам, оказавшимся в ТЖС и СОП в </w:t>
            </w:r>
            <w:proofErr w:type="gramStart"/>
            <w:r w:rsidRPr="009039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предоставлении</w:t>
            </w:r>
            <w:proofErr w:type="gramEnd"/>
            <w:r w:rsidRPr="009039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временного проживания через социальных партнеров проекта.</w:t>
            </w:r>
          </w:p>
          <w:p w:rsidR="00B16E3C" w:rsidRPr="0090394A" w:rsidRDefault="00B16E3C" w:rsidP="00B16E3C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9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Наполнить информационно-методическое пространство через распространение печатной продукции, методических пособий, проведения обучающихся семинаров и методических объединений.</w:t>
            </w:r>
          </w:p>
        </w:tc>
      </w:tr>
      <w:tr w:rsidR="00B16E3C" w:rsidRPr="00FF6E5C" w:rsidTr="00034843">
        <w:trPr>
          <w:trHeight w:val="420"/>
        </w:trPr>
        <w:tc>
          <w:tcPr>
            <w:tcW w:w="1668" w:type="dxa"/>
          </w:tcPr>
          <w:p w:rsidR="00B16E3C" w:rsidRPr="00153D30" w:rsidRDefault="00B16E3C" w:rsidP="00034843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hAnsi="Times New Roman"/>
                <w:sz w:val="24"/>
                <w:szCs w:val="24"/>
              </w:rPr>
              <w:lastRenderedPageBreak/>
              <w:t>227п-2019.22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B16E3C" w:rsidRPr="00153D30" w:rsidRDefault="00B16E3C" w:rsidP="00034843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hAnsi="Times New Roman"/>
                <w:sz w:val="24"/>
                <w:szCs w:val="24"/>
              </w:rPr>
              <w:t>«Семья там, где живет счастье»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B16E3C" w:rsidRDefault="00B16E3C" w:rsidP="00034843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D30">
              <w:rPr>
                <w:rFonts w:ascii="Times New Roman" w:hAnsi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gramStart"/>
            <w:r w:rsidRPr="00153D30">
              <w:rPr>
                <w:rFonts w:ascii="Times New Roman" w:hAnsi="Times New Roman"/>
                <w:sz w:val="24"/>
                <w:szCs w:val="24"/>
              </w:rPr>
              <w:t>Межрайонный</w:t>
            </w:r>
            <w:proofErr w:type="gramEnd"/>
            <w:r w:rsidRPr="00153D30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 </w:t>
            </w:r>
          </w:p>
          <w:p w:rsidR="00B16E3C" w:rsidRDefault="00B16E3C" w:rsidP="00034843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D30">
              <w:rPr>
                <w:rFonts w:ascii="Times New Roman" w:hAnsi="Times New Roman"/>
                <w:sz w:val="24"/>
                <w:szCs w:val="24"/>
              </w:rPr>
              <w:t xml:space="preserve">в Оричевском </w:t>
            </w:r>
            <w:proofErr w:type="gramStart"/>
            <w:r w:rsidRPr="00153D30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 w:rsidRPr="00153D3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6E3C" w:rsidRDefault="00B16E3C" w:rsidP="00034843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</w:p>
          <w:p w:rsidR="00B16E3C" w:rsidRDefault="00B16E3C" w:rsidP="00034843">
            <w:pPr>
              <w:pStyle w:val="Iauiue"/>
              <w:rPr>
                <w:sz w:val="24"/>
                <w:szCs w:val="24"/>
              </w:rPr>
            </w:pPr>
            <w:r w:rsidRPr="006067A4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–</w:t>
            </w:r>
            <w:r w:rsidRPr="006067A4">
              <w:rPr>
                <w:sz w:val="24"/>
                <w:szCs w:val="24"/>
              </w:rPr>
              <w:t xml:space="preserve"> </w:t>
            </w:r>
            <w:proofErr w:type="spellStart"/>
            <w:r w:rsidRPr="006067A4">
              <w:rPr>
                <w:sz w:val="24"/>
                <w:szCs w:val="24"/>
              </w:rPr>
              <w:t>Ичетовкина</w:t>
            </w:r>
            <w:proofErr w:type="spellEnd"/>
            <w:r w:rsidRPr="006067A4">
              <w:rPr>
                <w:sz w:val="24"/>
                <w:szCs w:val="24"/>
              </w:rPr>
              <w:t xml:space="preserve"> Надежда Степановна </w:t>
            </w:r>
          </w:p>
          <w:p w:rsidR="00B16E3C" w:rsidRDefault="00B16E3C" w:rsidP="00034843">
            <w:pPr>
              <w:pStyle w:val="Iauiue"/>
              <w:rPr>
                <w:sz w:val="24"/>
                <w:szCs w:val="24"/>
              </w:rPr>
            </w:pPr>
          </w:p>
          <w:p w:rsidR="00B16E3C" w:rsidRDefault="00B16E3C" w:rsidP="00034843">
            <w:pPr>
              <w:pStyle w:val="Iauiu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Адрес:</w:t>
            </w:r>
            <w:r w:rsidRPr="00A6718E">
              <w:rPr>
                <w:sz w:val="24"/>
                <w:szCs w:val="24"/>
              </w:rPr>
              <w:t xml:space="preserve"> </w:t>
            </w:r>
            <w:r w:rsidRPr="00BE2FDE">
              <w:rPr>
                <w:sz w:val="24"/>
                <w:szCs w:val="24"/>
              </w:rPr>
              <w:t xml:space="preserve"> ул. Молодой Гвардии, д. 34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proofErr w:type="spellStart"/>
            <w:r w:rsidRPr="00BE2FDE">
              <w:rPr>
                <w:sz w:val="24"/>
                <w:szCs w:val="24"/>
              </w:rPr>
              <w:t>пгт</w:t>
            </w:r>
            <w:proofErr w:type="spellEnd"/>
            <w:r w:rsidRPr="00BE2FDE">
              <w:rPr>
                <w:sz w:val="24"/>
                <w:szCs w:val="24"/>
              </w:rPr>
              <w:t>. Оричи</w:t>
            </w:r>
            <w:r>
              <w:rPr>
                <w:sz w:val="24"/>
                <w:szCs w:val="24"/>
              </w:rPr>
              <w:t>,</w:t>
            </w:r>
            <w:r w:rsidRPr="00BE2FDE">
              <w:rPr>
                <w:sz w:val="24"/>
                <w:szCs w:val="24"/>
              </w:rPr>
              <w:t xml:space="preserve"> Кировская область,</w:t>
            </w:r>
            <w:r>
              <w:rPr>
                <w:sz w:val="24"/>
                <w:szCs w:val="24"/>
              </w:rPr>
              <w:t xml:space="preserve"> 612080</w:t>
            </w:r>
          </w:p>
          <w:p w:rsidR="00B16E3C" w:rsidRDefault="00B16E3C" w:rsidP="000348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6E3C" w:rsidRPr="006067A4" w:rsidRDefault="00B16E3C" w:rsidP="000348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67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 w:rsidRPr="006067A4">
              <w:rPr>
                <w:rFonts w:ascii="Times New Roman" w:hAnsi="Times New Roman"/>
                <w:sz w:val="24"/>
                <w:szCs w:val="24"/>
              </w:rPr>
              <w:t>8 (83354) 2-10-47</w:t>
            </w:r>
          </w:p>
          <w:p w:rsidR="00B16E3C" w:rsidRPr="006067A4" w:rsidRDefault="00B16E3C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E3C" w:rsidRPr="006067A4" w:rsidRDefault="00B16E3C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6067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hyperlink r:id="rId21" w:history="1">
              <w:r w:rsidRPr="00AE1C4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koguorichicspsd@mail.ru</w:t>
              </w:r>
            </w:hyperlink>
          </w:p>
          <w:p w:rsidR="00B16E3C" w:rsidRDefault="00B16E3C" w:rsidP="000348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6E3C" w:rsidRPr="00153D30" w:rsidRDefault="00B16E3C" w:rsidP="00034843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B16E3C" w:rsidRDefault="00B16E3C" w:rsidP="00034843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B16E3C" w:rsidRPr="006067A4" w:rsidRDefault="00B16E3C" w:rsidP="000348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7A4">
              <w:rPr>
                <w:rFonts w:ascii="Times New Roman" w:hAnsi="Times New Roman"/>
                <w:sz w:val="24"/>
                <w:szCs w:val="24"/>
              </w:rPr>
              <w:t>Создание модели межведомственного взаимодействия по организации работы по профилактике отказов от новорожденных и предоставления ранней помощи.</w:t>
            </w:r>
            <w:r w:rsidRPr="006067A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6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16E3C" w:rsidRPr="006067A4" w:rsidRDefault="00B16E3C" w:rsidP="00034843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067A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B16E3C" w:rsidRPr="0090394A" w:rsidRDefault="00B16E3C" w:rsidP="00B16E3C">
            <w:pPr>
              <w:pStyle w:val="ac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 xml:space="preserve">Подготовить нормативные документы, сформировать целевых групп проекта. </w:t>
            </w:r>
          </w:p>
          <w:p w:rsidR="00B16E3C" w:rsidRDefault="00B16E3C" w:rsidP="00B16E3C">
            <w:pPr>
              <w:pStyle w:val="ac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Сформировать ответственное и осознанное материнство и отцовство.</w:t>
            </w:r>
          </w:p>
          <w:p w:rsidR="00B16E3C" w:rsidRDefault="00B16E3C" w:rsidP="00B16E3C">
            <w:pPr>
              <w:pStyle w:val="ac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proofErr w:type="gramStart"/>
            <w:r w:rsidRPr="0090394A">
              <w:rPr>
                <w:rFonts w:ascii="Times New Roman" w:hAnsi="Times New Roman"/>
                <w:sz w:val="24"/>
                <w:szCs w:val="24"/>
              </w:rPr>
              <w:t>профилактическую</w:t>
            </w:r>
            <w:proofErr w:type="gramEnd"/>
            <w:r w:rsidRPr="0090394A">
              <w:rPr>
                <w:rFonts w:ascii="Times New Roman" w:hAnsi="Times New Roman"/>
                <w:sz w:val="24"/>
                <w:szCs w:val="24"/>
              </w:rPr>
              <w:t xml:space="preserve"> деятельности среди подростков, направленного на повышение семейного статуса и семейных ценностей.</w:t>
            </w:r>
          </w:p>
          <w:p w:rsidR="00B16E3C" w:rsidRDefault="00B16E3C" w:rsidP="00B16E3C">
            <w:pPr>
              <w:pStyle w:val="ac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 xml:space="preserve">Организовать мероприятия направленные на поддержку семьи в </w:t>
            </w:r>
            <w:proofErr w:type="gramStart"/>
            <w:r w:rsidRPr="0090394A">
              <w:rPr>
                <w:rFonts w:ascii="Times New Roman" w:hAnsi="Times New Roman"/>
                <w:sz w:val="24"/>
                <w:szCs w:val="24"/>
              </w:rPr>
              <w:t>случаях</w:t>
            </w:r>
            <w:proofErr w:type="gramEnd"/>
            <w:r w:rsidRPr="0090394A">
              <w:rPr>
                <w:rFonts w:ascii="Times New Roman" w:hAnsi="Times New Roman"/>
                <w:sz w:val="24"/>
                <w:szCs w:val="24"/>
              </w:rPr>
              <w:t>, когда мать сохранила ребенка в семье.</w:t>
            </w:r>
          </w:p>
          <w:p w:rsidR="00B16E3C" w:rsidRPr="0090394A" w:rsidRDefault="00B16E3C" w:rsidP="00B16E3C">
            <w:pPr>
              <w:pStyle w:val="ac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Подведение итогов работы проекта, анализ деятельности специалистов и эффективности проекта, формирование методической базы. Тиражирование приобретенного опыта на территории Кировской области.</w:t>
            </w:r>
          </w:p>
        </w:tc>
      </w:tr>
      <w:tr w:rsidR="00B16E3C" w:rsidRPr="00FF6E5C" w:rsidTr="00034843">
        <w:trPr>
          <w:trHeight w:val="180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B16E3C" w:rsidRPr="00153D30" w:rsidRDefault="00B16E3C" w:rsidP="0003484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Ульяновская область</w:t>
            </w:r>
          </w:p>
        </w:tc>
      </w:tr>
      <w:tr w:rsidR="00B16E3C" w:rsidRPr="00FF6E5C" w:rsidTr="00034843">
        <w:trPr>
          <w:trHeight w:val="420"/>
        </w:trPr>
        <w:tc>
          <w:tcPr>
            <w:tcW w:w="1668" w:type="dxa"/>
          </w:tcPr>
          <w:p w:rsidR="00B16E3C" w:rsidRPr="00C57357" w:rsidRDefault="00B16E3C" w:rsidP="00034843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85п-2019.22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B16E3C" w:rsidRDefault="00B16E3C" w:rsidP="00034843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Останься со мной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B16E3C" w:rsidRDefault="00B16E3C" w:rsidP="000348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Областное государственное казенное учреждение социального обслуживания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153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Социально-реабилитационный</w:t>
            </w:r>
            <w:proofErr w:type="gramEnd"/>
            <w:r w:rsidRPr="00153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 для несовершеннолетних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Причал надежды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53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г. Ульяновске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153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 </w:t>
            </w:r>
          </w:p>
          <w:p w:rsidR="00B16E3C" w:rsidRDefault="00B16E3C" w:rsidP="000348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профилактике семейного неблагополучия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16E3C" w:rsidRDefault="00B16E3C" w:rsidP="00034843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</w:p>
          <w:p w:rsidR="00B16E3C" w:rsidRDefault="00B16E3C" w:rsidP="00034843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 w:rsidRPr="00845315">
              <w:rPr>
                <w:sz w:val="24"/>
                <w:szCs w:val="24"/>
              </w:rPr>
              <w:t>Директ</w:t>
            </w:r>
            <w:r w:rsidRPr="00091DCD">
              <w:rPr>
                <w:sz w:val="24"/>
                <w:szCs w:val="24"/>
              </w:rPr>
              <w:t>ор</w:t>
            </w:r>
            <w:r>
              <w:rPr>
                <w:sz w:val="24"/>
                <w:szCs w:val="24"/>
              </w:rPr>
              <w:t xml:space="preserve"> </w:t>
            </w:r>
            <w:r w:rsidRPr="00AE1C49">
              <w:rPr>
                <w:sz w:val="24"/>
                <w:szCs w:val="24"/>
              </w:rPr>
              <w:t>– Центр по профилактике семейного неблагополучия»</w:t>
            </w:r>
            <w:r>
              <w:rPr>
                <w:sz w:val="24"/>
                <w:szCs w:val="24"/>
              </w:rPr>
              <w:t xml:space="preserve"> - </w:t>
            </w:r>
            <w:r w:rsidRPr="00091DCD">
              <w:rPr>
                <w:color w:val="000000"/>
                <w:sz w:val="24"/>
                <w:szCs w:val="24"/>
              </w:rPr>
              <w:lastRenderedPageBreak/>
              <w:t>Дворянскова Галина Петровна</w:t>
            </w:r>
            <w:r w:rsidRPr="006067A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6E3C" w:rsidRDefault="00B16E3C" w:rsidP="00034843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</w:p>
          <w:p w:rsidR="00B16E3C" w:rsidRPr="006067A4" w:rsidRDefault="00B16E3C" w:rsidP="00034843">
            <w:pPr>
              <w:pStyle w:val="Iauiue"/>
              <w:rPr>
                <w:sz w:val="24"/>
                <w:szCs w:val="24"/>
              </w:rPr>
            </w:pPr>
            <w:r w:rsidRPr="006067A4">
              <w:rPr>
                <w:color w:val="000000"/>
                <w:sz w:val="24"/>
                <w:szCs w:val="24"/>
                <w:lang w:eastAsia="ru-RU"/>
              </w:rPr>
              <w:t>Адрес:</w:t>
            </w:r>
            <w:r w:rsidRPr="006067A4">
              <w:rPr>
                <w:sz w:val="24"/>
                <w:szCs w:val="24"/>
              </w:rPr>
              <w:t xml:space="preserve"> </w:t>
            </w:r>
            <w:r w:rsidRPr="006067A4">
              <w:rPr>
                <w:color w:val="000000"/>
                <w:sz w:val="24"/>
                <w:szCs w:val="24"/>
              </w:rPr>
              <w:t xml:space="preserve"> бульвар Фестивальный, д</w:t>
            </w:r>
            <w:r>
              <w:rPr>
                <w:color w:val="000000"/>
                <w:sz w:val="24"/>
                <w:szCs w:val="24"/>
              </w:rPr>
              <w:t>.</w:t>
            </w:r>
            <w:r w:rsidRPr="006067A4">
              <w:rPr>
                <w:color w:val="000000"/>
                <w:sz w:val="24"/>
                <w:szCs w:val="24"/>
              </w:rPr>
              <w:t xml:space="preserve"> 8,</w:t>
            </w:r>
          </w:p>
          <w:p w:rsidR="00B16E3C" w:rsidRDefault="00B16E3C" w:rsidP="000348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67A4">
              <w:rPr>
                <w:rFonts w:ascii="Times New Roman" w:hAnsi="Times New Roman"/>
                <w:color w:val="000000"/>
                <w:sz w:val="24"/>
                <w:szCs w:val="24"/>
              </w:rPr>
              <w:t>г. Ульяновск, Ульяновская область,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067A4">
              <w:rPr>
                <w:rFonts w:ascii="Times New Roman" w:hAnsi="Times New Roman"/>
                <w:color w:val="000000"/>
                <w:sz w:val="24"/>
                <w:szCs w:val="24"/>
              </w:rPr>
              <w:t>432067</w:t>
            </w:r>
          </w:p>
          <w:p w:rsidR="00B16E3C" w:rsidRDefault="00B16E3C" w:rsidP="000348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6E3C" w:rsidRPr="00091DCD" w:rsidRDefault="00B16E3C" w:rsidP="000348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2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Pr="00091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91DC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1DCD">
              <w:rPr>
                <w:rFonts w:ascii="Times New Roman" w:hAnsi="Times New Roman"/>
                <w:color w:val="000000"/>
                <w:sz w:val="24"/>
                <w:szCs w:val="24"/>
              </w:rPr>
              <w:t>(8422)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1DCD">
              <w:rPr>
                <w:rFonts w:ascii="Times New Roman" w:hAnsi="Times New Roman"/>
                <w:color w:val="000000"/>
                <w:sz w:val="24"/>
                <w:szCs w:val="24"/>
              </w:rPr>
              <w:t>20-71-45</w:t>
            </w:r>
          </w:p>
          <w:p w:rsidR="00B16E3C" w:rsidRPr="00222303" w:rsidRDefault="00B16E3C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E3C" w:rsidRPr="00091DCD" w:rsidRDefault="00B16E3C" w:rsidP="000348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B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proofErr w:type="spellStart"/>
            <w:r w:rsidRPr="00091DC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prihal</w:t>
            </w:r>
            <w:proofErr w:type="spellEnd"/>
            <w:r w:rsidRPr="00091DCD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Pr="00091DC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091DC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B16E3C" w:rsidRDefault="00B16E3C" w:rsidP="000348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6E3C" w:rsidRPr="00713048" w:rsidRDefault="00B16E3C" w:rsidP="000348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B16E3C" w:rsidRDefault="00B16E3C" w:rsidP="000348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16E3C" w:rsidRPr="006067A4" w:rsidRDefault="00B16E3C" w:rsidP="000348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Предотвращение отказов от новорожденных для сохранения </w:t>
            </w:r>
            <w:proofErr w:type="gramStart"/>
            <w:r w:rsidRPr="006067A4">
              <w:rPr>
                <w:rFonts w:ascii="Times New Roman" w:hAnsi="Times New Roman"/>
                <w:color w:val="000000"/>
                <w:sz w:val="24"/>
                <w:szCs w:val="24"/>
              </w:rPr>
              <w:t>кровной</w:t>
            </w:r>
            <w:proofErr w:type="gramEnd"/>
            <w:r w:rsidRPr="00606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семьи.</w:t>
            </w:r>
          </w:p>
          <w:p w:rsidR="00B16E3C" w:rsidRPr="006067A4" w:rsidRDefault="00B16E3C" w:rsidP="00034843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067A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B16E3C" w:rsidRPr="0090394A" w:rsidRDefault="00B16E3C" w:rsidP="00B16E3C">
            <w:pPr>
              <w:pStyle w:val="ac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информационно-методического сопровождения реализации проекта.</w:t>
            </w:r>
          </w:p>
          <w:p w:rsidR="00B16E3C" w:rsidRDefault="00B16E3C" w:rsidP="00B16E3C">
            <w:pPr>
              <w:pStyle w:val="ac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комплекса мероприятий по оказанию помощи беременным женщинам и матерям с новорожденными детьми, оказавшимся в трудной жизненной ситуации.  Своевременное реагирование на сигнал отказа от </w:t>
            </w:r>
            <w:r w:rsidRPr="009039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новорожденного ребенка.</w:t>
            </w:r>
          </w:p>
          <w:p w:rsidR="00B16E3C" w:rsidRDefault="00B16E3C" w:rsidP="00B16E3C">
            <w:pPr>
              <w:pStyle w:val="ac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0394A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услуг временного проживания женщинам с детьми, оказавшимся в трудной жизненной ситуации, в отделении «Социальная гостиница».</w:t>
            </w:r>
            <w:proofErr w:type="gramEnd"/>
          </w:p>
          <w:p w:rsidR="00B16E3C" w:rsidRDefault="00B16E3C" w:rsidP="00B16E3C">
            <w:pPr>
              <w:pStyle w:val="ac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семьи для преодоления трудной жизненной ситуации (решение или минимизация значения проблем, явившихся причиной семейного кризиса). Организация постсопровождения семей, выявление актуальных проблем и своевременное оказание помощи.</w:t>
            </w:r>
          </w:p>
          <w:p w:rsidR="00B16E3C" w:rsidRPr="0090394A" w:rsidRDefault="00B16E3C" w:rsidP="00B16E3C">
            <w:pPr>
              <w:pStyle w:val="ac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распространение опыта реализации проекта.</w:t>
            </w:r>
          </w:p>
        </w:tc>
      </w:tr>
      <w:tr w:rsidR="00B16E3C" w:rsidRPr="00AE1C49" w:rsidTr="00034843">
        <w:trPr>
          <w:trHeight w:val="420"/>
        </w:trPr>
        <w:tc>
          <w:tcPr>
            <w:tcW w:w="1668" w:type="dxa"/>
          </w:tcPr>
          <w:p w:rsidR="00B16E3C" w:rsidRPr="00AE1C49" w:rsidRDefault="00B16E3C" w:rsidP="00034843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C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223п-2019.22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B16E3C" w:rsidRPr="00AE1C49" w:rsidRDefault="00B16E3C" w:rsidP="00034843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C49">
              <w:rPr>
                <w:rFonts w:ascii="Times New Roman" w:hAnsi="Times New Roman"/>
                <w:color w:val="000000"/>
                <w:sz w:val="24"/>
                <w:szCs w:val="24"/>
              </w:rPr>
              <w:t>Модель комплексной профилактики отказов от новорожденных детей в Ульяновской области «Домой с мамой!»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B16E3C" w:rsidRPr="00AE1C49" w:rsidRDefault="00B16E3C" w:rsidP="00034843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Ульяновская региональная общественная организация «Центр поддержки детей-сирот и семей группы риска </w:t>
            </w:r>
          </w:p>
          <w:p w:rsidR="00B16E3C" w:rsidRPr="00AE1C49" w:rsidRDefault="00B16E3C" w:rsidP="00034843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C49">
              <w:rPr>
                <w:rFonts w:ascii="Times New Roman" w:hAnsi="Times New Roman"/>
                <w:color w:val="000000"/>
                <w:sz w:val="24"/>
                <w:szCs w:val="24"/>
              </w:rPr>
              <w:t>«Улыбка ребенка»</w:t>
            </w:r>
          </w:p>
          <w:p w:rsidR="00B16E3C" w:rsidRPr="00AE1C49" w:rsidRDefault="00B16E3C" w:rsidP="00034843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6E3C" w:rsidRDefault="00B16E3C" w:rsidP="00034843">
            <w:pPr>
              <w:pStyle w:val="Iauiue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Председатель – </w:t>
            </w:r>
            <w:proofErr w:type="spellStart"/>
            <w:r w:rsidRPr="00AE1C49">
              <w:rPr>
                <w:color w:val="000000"/>
                <w:sz w:val="24"/>
                <w:szCs w:val="24"/>
              </w:rPr>
              <w:t>Винокурова</w:t>
            </w:r>
            <w:proofErr w:type="spellEnd"/>
            <w:r w:rsidRPr="00AE1C49">
              <w:rPr>
                <w:color w:val="000000"/>
                <w:sz w:val="24"/>
                <w:szCs w:val="24"/>
              </w:rPr>
              <w:t xml:space="preserve"> Елена Валентиновна</w:t>
            </w:r>
            <w:r w:rsidRPr="00AE1C49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B16E3C" w:rsidRDefault="00B16E3C" w:rsidP="00034843">
            <w:pPr>
              <w:pStyle w:val="Iauiue"/>
              <w:rPr>
                <w:rFonts w:eastAsia="Calibri"/>
                <w:color w:val="000000"/>
                <w:sz w:val="24"/>
                <w:szCs w:val="24"/>
              </w:rPr>
            </w:pPr>
          </w:p>
          <w:p w:rsidR="00B16E3C" w:rsidRPr="00AE1C49" w:rsidRDefault="00B16E3C" w:rsidP="00034843">
            <w:pPr>
              <w:pStyle w:val="Iauiue"/>
              <w:rPr>
                <w:rFonts w:eastAsia="Calibri"/>
                <w:color w:val="000000"/>
                <w:sz w:val="24"/>
                <w:szCs w:val="24"/>
              </w:rPr>
            </w:pPr>
            <w:r w:rsidRPr="00AE1C49">
              <w:rPr>
                <w:rFonts w:eastAsia="Calibri"/>
                <w:color w:val="000000"/>
                <w:sz w:val="24"/>
                <w:szCs w:val="24"/>
              </w:rPr>
              <w:t>Адрес: ул</w:t>
            </w:r>
            <w:r>
              <w:rPr>
                <w:rFonts w:eastAsia="Calibri"/>
                <w:color w:val="000000"/>
                <w:sz w:val="24"/>
                <w:szCs w:val="24"/>
              </w:rPr>
              <w:t>.</w:t>
            </w:r>
            <w:r w:rsidRPr="00AE1C49">
              <w:rPr>
                <w:rFonts w:eastAsia="Calibri"/>
                <w:color w:val="000000"/>
                <w:sz w:val="24"/>
                <w:szCs w:val="24"/>
              </w:rPr>
              <w:t xml:space="preserve"> Радищева, д</w:t>
            </w:r>
            <w:r>
              <w:rPr>
                <w:rFonts w:eastAsia="Calibri"/>
                <w:color w:val="000000"/>
                <w:sz w:val="24"/>
                <w:szCs w:val="24"/>
              </w:rPr>
              <w:t>.</w:t>
            </w:r>
            <w:r w:rsidRPr="00AE1C49">
              <w:rPr>
                <w:rFonts w:eastAsia="Calibri"/>
                <w:color w:val="000000"/>
                <w:sz w:val="24"/>
                <w:szCs w:val="24"/>
              </w:rPr>
              <w:t xml:space="preserve"> 42, г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 w:rsidRPr="00AE1C49">
              <w:rPr>
                <w:rFonts w:eastAsia="Calibri"/>
                <w:color w:val="000000"/>
                <w:sz w:val="24"/>
                <w:szCs w:val="24"/>
              </w:rPr>
              <w:t>Ульяновск, Ульяновская область,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AE1C49">
              <w:rPr>
                <w:rFonts w:eastAsia="Calibri"/>
                <w:color w:val="000000"/>
                <w:sz w:val="24"/>
                <w:szCs w:val="24"/>
              </w:rPr>
              <w:t>432011</w:t>
            </w:r>
          </w:p>
          <w:p w:rsidR="00B16E3C" w:rsidRPr="00AE1C49" w:rsidRDefault="00B16E3C" w:rsidP="0003484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Телефон: 8 (8422) 43-95-37 </w:t>
            </w:r>
          </w:p>
          <w:p w:rsidR="00B16E3C" w:rsidRPr="00AE1C49" w:rsidRDefault="00B16E3C" w:rsidP="0003484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6E3C" w:rsidRPr="00AE1C49" w:rsidRDefault="00B16E3C" w:rsidP="000348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C49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Pr="00AE1C4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hyperlink r:id="rId22" w:history="1">
              <w:r w:rsidRPr="00AE1C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mso-ul@mail.ru</w:t>
              </w:r>
            </w:hyperlink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B16E3C" w:rsidRPr="00AE1C49" w:rsidRDefault="00B16E3C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Цель:  </w:t>
            </w:r>
          </w:p>
          <w:p w:rsidR="00B16E3C" w:rsidRPr="00AE1C49" w:rsidRDefault="00B16E3C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Сохранение ребенку </w:t>
            </w:r>
            <w:proofErr w:type="gramStart"/>
            <w:r w:rsidRPr="00AE1C49">
              <w:rPr>
                <w:rFonts w:ascii="Times New Roman" w:hAnsi="Times New Roman"/>
                <w:color w:val="000000"/>
                <w:sz w:val="24"/>
                <w:szCs w:val="24"/>
              </w:rPr>
              <w:t>кровной</w:t>
            </w:r>
            <w:proofErr w:type="gramEnd"/>
            <w:r w:rsidRPr="00AE1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семьи,  предотвращение отказов от новорожденных детей.</w:t>
            </w:r>
          </w:p>
          <w:p w:rsidR="00B16E3C" w:rsidRPr="00AE1C49" w:rsidRDefault="00B16E3C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C49">
              <w:rPr>
                <w:rFonts w:ascii="Times New Roman" w:hAnsi="Times New Roman"/>
                <w:color w:val="000000"/>
                <w:sz w:val="24"/>
                <w:szCs w:val="24"/>
              </w:rPr>
              <w:t>Задачи:</w:t>
            </w:r>
          </w:p>
          <w:p w:rsidR="00B16E3C" w:rsidRPr="00AE1C49" w:rsidRDefault="00B16E3C" w:rsidP="00B16E3C">
            <w:pPr>
              <w:pStyle w:val="ac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эффективного управления проектом, включая информационно – методическое сопровождение проекта. </w:t>
            </w:r>
          </w:p>
          <w:p w:rsidR="00B16E3C" w:rsidRPr="00AE1C49" w:rsidRDefault="00B16E3C" w:rsidP="00B16E3C">
            <w:pPr>
              <w:pStyle w:val="ac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C49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ресурсного потенциала семей в том числе через развитие программ поддержки и продвижения семейных ценностей, программ медицинской реабилитации новорожденных с тяжелыми перинатальными патологиями.</w:t>
            </w:r>
          </w:p>
          <w:p w:rsidR="00B16E3C" w:rsidRPr="00AE1C49" w:rsidRDefault="00B16E3C" w:rsidP="00B16E3C">
            <w:pPr>
              <w:pStyle w:val="ac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C49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распространение опыта, полученного в ходе реализации проекта</w:t>
            </w:r>
          </w:p>
        </w:tc>
      </w:tr>
      <w:tr w:rsidR="00B16E3C" w:rsidRPr="00FF6E5C" w:rsidTr="00034843">
        <w:trPr>
          <w:trHeight w:val="305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B16E3C" w:rsidRPr="00A62EF8" w:rsidRDefault="00B16E3C" w:rsidP="0003484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Уральский федеральный округ</w:t>
            </w:r>
          </w:p>
        </w:tc>
      </w:tr>
      <w:tr w:rsidR="00B16E3C" w:rsidRPr="00FF6E5C" w:rsidTr="00034843">
        <w:trPr>
          <w:trHeight w:val="249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B16E3C" w:rsidRPr="00A62EF8" w:rsidRDefault="00B16E3C" w:rsidP="0003484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Тюмен</w:t>
            </w:r>
            <w:r w:rsidRPr="00A62E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ская область</w:t>
            </w:r>
          </w:p>
        </w:tc>
      </w:tr>
      <w:tr w:rsidR="00B16E3C" w:rsidRPr="00FF6E5C" w:rsidTr="00034843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B16E3C" w:rsidRPr="00153D30" w:rsidRDefault="00B16E3C" w:rsidP="000348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hAnsi="Times New Roman"/>
                <w:sz w:val="24"/>
                <w:szCs w:val="16"/>
              </w:rPr>
              <w:t>199п-2019.22</w:t>
            </w:r>
          </w:p>
        </w:tc>
        <w:tc>
          <w:tcPr>
            <w:tcW w:w="2835" w:type="dxa"/>
            <w:shd w:val="clear" w:color="auto" w:fill="FFFFFF" w:themeFill="background1"/>
          </w:tcPr>
          <w:p w:rsidR="00B16E3C" w:rsidRPr="00153D30" w:rsidRDefault="00B16E3C" w:rsidP="000348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hAnsi="Times New Roman"/>
                <w:sz w:val="24"/>
                <w:szCs w:val="16"/>
              </w:rPr>
              <w:t>«Мать и дитя: счастье быть вместе!»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B16E3C" w:rsidRDefault="00B16E3C" w:rsidP="00034843">
            <w:pPr>
              <w:pStyle w:val="Iauiue"/>
              <w:jc w:val="center"/>
              <w:rPr>
                <w:sz w:val="24"/>
                <w:szCs w:val="16"/>
              </w:rPr>
            </w:pPr>
            <w:r w:rsidRPr="00153D30">
              <w:rPr>
                <w:sz w:val="24"/>
                <w:szCs w:val="16"/>
              </w:rPr>
              <w:t xml:space="preserve">Автономное учреждение социального обслуживания населения Тюменской области  «Социально – </w:t>
            </w:r>
            <w:r>
              <w:rPr>
                <w:sz w:val="24"/>
                <w:szCs w:val="16"/>
              </w:rPr>
              <w:t>р</w:t>
            </w:r>
            <w:r w:rsidRPr="00153D30">
              <w:rPr>
                <w:sz w:val="24"/>
                <w:szCs w:val="16"/>
              </w:rPr>
              <w:t>еабилитационный центр для несовершеннолетних города Тобольска»</w:t>
            </w:r>
          </w:p>
          <w:p w:rsidR="00B16E3C" w:rsidRDefault="00B16E3C" w:rsidP="00034843">
            <w:pPr>
              <w:pStyle w:val="Iauiue"/>
              <w:rPr>
                <w:sz w:val="24"/>
                <w:szCs w:val="16"/>
              </w:rPr>
            </w:pPr>
          </w:p>
          <w:p w:rsidR="00B16E3C" w:rsidRDefault="00B16E3C" w:rsidP="00034843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 w:rsidRPr="00845315">
              <w:rPr>
                <w:sz w:val="24"/>
                <w:szCs w:val="24"/>
              </w:rPr>
              <w:t>Директор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0221DA">
              <w:rPr>
                <w:color w:val="000000" w:themeColor="text1"/>
                <w:sz w:val="24"/>
                <w:szCs w:val="24"/>
              </w:rPr>
              <w:t>Левина Татьяна Андреевна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6E3C" w:rsidRDefault="00B16E3C" w:rsidP="00034843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</w:p>
          <w:p w:rsidR="00B16E3C" w:rsidRDefault="00B16E3C" w:rsidP="00034843">
            <w:pPr>
              <w:pStyle w:val="Iauiu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Адрес:</w:t>
            </w:r>
            <w:r w:rsidRPr="00A671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 микрорайон, д. 50, г.</w:t>
            </w:r>
            <w:r w:rsidRPr="008B4C8D">
              <w:rPr>
                <w:sz w:val="24"/>
                <w:szCs w:val="24"/>
              </w:rPr>
              <w:t xml:space="preserve"> Тобольск,</w:t>
            </w:r>
            <w:r>
              <w:rPr>
                <w:sz w:val="24"/>
                <w:szCs w:val="24"/>
              </w:rPr>
              <w:t xml:space="preserve"> </w:t>
            </w:r>
            <w:r w:rsidRPr="008B4C8D">
              <w:rPr>
                <w:sz w:val="24"/>
                <w:szCs w:val="24"/>
              </w:rPr>
              <w:t>Тюменская область</w:t>
            </w:r>
            <w:r>
              <w:rPr>
                <w:sz w:val="24"/>
                <w:szCs w:val="24"/>
              </w:rPr>
              <w:t>, 626150</w:t>
            </w:r>
          </w:p>
          <w:p w:rsidR="00B16E3C" w:rsidRDefault="00B16E3C" w:rsidP="000348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6E3C" w:rsidRDefault="00B16E3C" w:rsidP="00034843">
            <w:pPr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2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(3456) 24-97-69</w:t>
            </w:r>
          </w:p>
          <w:p w:rsidR="00B16E3C" w:rsidRPr="00222303" w:rsidRDefault="00B16E3C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E3C" w:rsidRPr="00A95BC2" w:rsidRDefault="00B16E3C" w:rsidP="000348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B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r w:rsidRPr="003E067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src_tob@sznto.ru</w:t>
            </w:r>
          </w:p>
          <w:p w:rsidR="00B16E3C" w:rsidRDefault="00B16E3C" w:rsidP="000348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6E3C" w:rsidRPr="00153D30" w:rsidRDefault="00B16E3C" w:rsidP="00034843">
            <w:pPr>
              <w:ind w:left="57"/>
              <w:rPr>
                <w:sz w:val="24"/>
                <w:szCs w:val="16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B16E3C" w:rsidRDefault="00B16E3C" w:rsidP="00034843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6E3C" w:rsidRPr="00B056E9" w:rsidRDefault="00B16E3C" w:rsidP="000348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мероприятий, направленных на сохранение благоприятной для воспитания ребенка семейной среды посредством социально - психологической поддержки беременных женщин, в том числе несовершеннолетних, женщин после родов, в </w:t>
            </w:r>
            <w:proofErr w:type="spellStart"/>
            <w:r w:rsidRPr="00B05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05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находящихся в трудной жи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зненной ситуации или социально </w:t>
            </w:r>
            <w:r w:rsidRPr="00B05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опасных условиях, повышения  родительских компетенций, формирования готовности к  преодолению трудностей в развитии и воспитании детей.</w:t>
            </w:r>
          </w:p>
          <w:p w:rsidR="00B16E3C" w:rsidRDefault="00B16E3C" w:rsidP="00034843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16E3C" w:rsidRPr="0082352C" w:rsidRDefault="00B16E3C" w:rsidP="00034843">
            <w:pPr>
              <w:jc w:val="both"/>
              <w:rPr>
                <w:rStyle w:val="c6c11c8"/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2352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Задачи:</w:t>
            </w:r>
          </w:p>
          <w:p w:rsidR="00B16E3C" w:rsidRPr="00B056E9" w:rsidRDefault="00B16E3C" w:rsidP="000348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Своевременное выявление беременных женщин, женщин после родов, </w:t>
            </w:r>
            <w:r w:rsidRPr="00B05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оказавшихся в трудной жизненной ситуации или социальн</w:t>
            </w:r>
            <w:proofErr w:type="gramStart"/>
            <w:r w:rsidRPr="00B05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05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опасном положении, нуждающихся в </w:t>
            </w:r>
            <w:proofErr w:type="spellStart"/>
            <w:r w:rsidRPr="00B05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B05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педагогическом сопровождении.</w:t>
            </w:r>
          </w:p>
          <w:p w:rsidR="00B16E3C" w:rsidRPr="00B056E9" w:rsidRDefault="00B16E3C" w:rsidP="000348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Социально - психологическая поддержка беременных женщин, женщин после родов, ориентация на позитивное материнство и формирование позиции </w:t>
            </w:r>
            <w:proofErr w:type="gramStart"/>
            <w:r w:rsidRPr="00B05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B05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родительства, готовности к преодоление трудностей в развитии и воспитании детей, поддержанию гармоничных семейных отношений. </w:t>
            </w:r>
          </w:p>
          <w:p w:rsidR="00B16E3C" w:rsidRPr="00B056E9" w:rsidRDefault="00B16E3C" w:rsidP="000348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Предоставление женщинам, в том числе </w:t>
            </w:r>
            <w:proofErr w:type="gramStart"/>
            <w:r w:rsidRPr="00B05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находящимся</w:t>
            </w:r>
            <w:proofErr w:type="gramEnd"/>
            <w:r w:rsidRPr="00B05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социально опасном положении и иной трудной жизненной ситуации, консультативной психологической, юридической, и других видов социальной помощи.</w:t>
            </w:r>
          </w:p>
          <w:p w:rsidR="00B16E3C" w:rsidRPr="00B056E9" w:rsidRDefault="00B16E3C" w:rsidP="000348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Проведение </w:t>
            </w:r>
            <w:r w:rsidRPr="00B05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мероприятий, направленных на воспитание  ответственного отношения к материнству, пропаганде семейных ценностей. </w:t>
            </w:r>
          </w:p>
          <w:p w:rsidR="00B16E3C" w:rsidRPr="00B056E9" w:rsidRDefault="00B16E3C" w:rsidP="000348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В</w:t>
            </w:r>
            <w:r w:rsidRPr="00B056E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недрение эффективных технологий и методик предоставления социальных услуг </w:t>
            </w:r>
            <w:r w:rsidRPr="00B05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детям и семьям с детьми в практику социальных служб.</w:t>
            </w:r>
          </w:p>
        </w:tc>
      </w:tr>
      <w:tr w:rsidR="00B16E3C" w:rsidRPr="00FF6E5C" w:rsidTr="00034843">
        <w:trPr>
          <w:trHeight w:val="209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B16E3C" w:rsidRPr="006F2CC8" w:rsidRDefault="00B16E3C" w:rsidP="0003484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Сибирский федеральный округ</w:t>
            </w:r>
          </w:p>
        </w:tc>
      </w:tr>
      <w:tr w:rsidR="00B16E3C" w:rsidRPr="00FF6E5C" w:rsidTr="00034843">
        <w:trPr>
          <w:trHeight w:val="213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B16E3C" w:rsidRPr="006F2CC8" w:rsidRDefault="00B16E3C" w:rsidP="0003484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2C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</w:tr>
      <w:tr w:rsidR="00B16E3C" w:rsidRPr="00FF6E5C" w:rsidTr="00034843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B16E3C" w:rsidRPr="006F2CC8" w:rsidRDefault="00B16E3C" w:rsidP="000348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194п-2019.22</w:t>
            </w:r>
          </w:p>
        </w:tc>
        <w:tc>
          <w:tcPr>
            <w:tcW w:w="2835" w:type="dxa"/>
            <w:shd w:val="clear" w:color="auto" w:fill="FFFFFF" w:themeFill="background1"/>
          </w:tcPr>
          <w:p w:rsidR="00B16E3C" w:rsidRDefault="00B16E3C" w:rsidP="000348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«Оказание комплексной помощи семьям с риском отказа от новорожденного ребенка и создание благоприятной для воспитания детей семейной среды «Тепло родительского сердца»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B16E3C" w:rsidRDefault="00B16E3C" w:rsidP="000348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Краевое государственное бюджетное учреждение социального обслуживания «Краевой </w:t>
            </w:r>
            <w:proofErr w:type="gramStart"/>
            <w:r w:rsidRPr="00153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кризисный</w:t>
            </w:r>
            <w:proofErr w:type="gramEnd"/>
            <w:r w:rsidRPr="00153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 для женщин»</w:t>
            </w:r>
          </w:p>
          <w:p w:rsidR="00B16E3C" w:rsidRDefault="00B16E3C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6E3C" w:rsidRDefault="00B16E3C" w:rsidP="00034843">
            <w:pPr>
              <w:pStyle w:val="Iauiue"/>
              <w:rPr>
                <w:color w:val="000000"/>
                <w:sz w:val="24"/>
                <w:szCs w:val="24"/>
              </w:rPr>
            </w:pPr>
            <w:r w:rsidRPr="002934D2">
              <w:rPr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295CD5">
              <w:rPr>
                <w:color w:val="000000"/>
                <w:sz w:val="24"/>
                <w:szCs w:val="24"/>
              </w:rPr>
              <w:t>Кузнецова Юлия Евгеньевна</w:t>
            </w:r>
          </w:p>
          <w:p w:rsidR="00B16E3C" w:rsidRDefault="00B16E3C" w:rsidP="00034843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</w:p>
          <w:p w:rsidR="00B16E3C" w:rsidRPr="0016314B" w:rsidRDefault="00B16E3C" w:rsidP="00034843">
            <w:pPr>
              <w:pStyle w:val="Iauiu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Адрес: </w:t>
            </w:r>
            <w:r w:rsidRPr="002F4665">
              <w:rPr>
                <w:sz w:val="24"/>
                <w:szCs w:val="24"/>
              </w:rPr>
              <w:t xml:space="preserve">ул. Смирнова, </w:t>
            </w:r>
            <w:r>
              <w:rPr>
                <w:sz w:val="24"/>
                <w:szCs w:val="24"/>
              </w:rPr>
              <w:t xml:space="preserve">д. </w:t>
            </w:r>
            <w:r w:rsidRPr="002F4665">
              <w:rPr>
                <w:sz w:val="24"/>
                <w:szCs w:val="24"/>
              </w:rPr>
              <w:t>79г</w:t>
            </w:r>
            <w:r>
              <w:rPr>
                <w:sz w:val="24"/>
                <w:szCs w:val="24"/>
              </w:rPr>
              <w:t>,</w:t>
            </w:r>
            <w:r w:rsidRPr="002F4665">
              <w:rPr>
                <w:sz w:val="24"/>
                <w:szCs w:val="24"/>
              </w:rPr>
              <w:t xml:space="preserve"> г. Барнаул, Алтайский край, </w:t>
            </w:r>
            <w:r>
              <w:rPr>
                <w:sz w:val="24"/>
                <w:szCs w:val="24"/>
              </w:rPr>
              <w:t>656010</w:t>
            </w:r>
          </w:p>
          <w:p w:rsidR="00B16E3C" w:rsidRPr="0016314B" w:rsidRDefault="00B16E3C" w:rsidP="00034843">
            <w:pPr>
              <w:pStyle w:val="Iauiue"/>
              <w:rPr>
                <w:sz w:val="24"/>
                <w:szCs w:val="24"/>
              </w:rPr>
            </w:pPr>
          </w:p>
          <w:p w:rsidR="00B16E3C" w:rsidRDefault="00B16E3C" w:rsidP="000348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1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 w:rsidRPr="002D01D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01D1">
              <w:rPr>
                <w:rFonts w:ascii="Times New Roman" w:hAnsi="Times New Roman"/>
                <w:color w:val="000000"/>
                <w:sz w:val="24"/>
                <w:szCs w:val="24"/>
              </w:rPr>
              <w:t>(3852) 34-26-94</w:t>
            </w:r>
          </w:p>
          <w:p w:rsidR="00B16E3C" w:rsidRPr="0016314B" w:rsidRDefault="00B16E3C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E3C" w:rsidRPr="002F0599" w:rsidRDefault="00B16E3C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2F05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  <w:r w:rsidRPr="002F0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067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womenkrizis@yandex.ru</w:t>
            </w:r>
          </w:p>
          <w:p w:rsidR="00B16E3C" w:rsidRPr="0082352C" w:rsidRDefault="00B16E3C" w:rsidP="000348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6E3C" w:rsidRPr="00A804DE" w:rsidRDefault="00B16E3C" w:rsidP="000348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B16E3C" w:rsidRDefault="00B16E3C" w:rsidP="00034843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6E3C" w:rsidRPr="00043EFE" w:rsidRDefault="00B16E3C" w:rsidP="0003484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E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Профилактика социального сиротства, оказание </w:t>
            </w:r>
            <w:proofErr w:type="gramStart"/>
            <w:r w:rsidRPr="00043E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комплексной</w:t>
            </w:r>
            <w:proofErr w:type="gramEnd"/>
            <w:r w:rsidRPr="00043E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помощи женщинам (семьям) в кризисных или трудных жизненных ситуациях в интересах сохранения кровной семьи для ребенка.</w:t>
            </w:r>
          </w:p>
          <w:p w:rsidR="00B16E3C" w:rsidRDefault="00B16E3C" w:rsidP="00034843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16E3C" w:rsidRPr="005A3B34" w:rsidRDefault="00B16E3C" w:rsidP="00034843">
            <w:pPr>
              <w:jc w:val="both"/>
              <w:rPr>
                <w:rStyle w:val="c6c11c8"/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A3B3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B16E3C" w:rsidRPr="00043EFE" w:rsidRDefault="00B16E3C" w:rsidP="000348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1.Стратегическое управление проектом.</w:t>
            </w:r>
          </w:p>
          <w:p w:rsidR="00B16E3C" w:rsidRPr="00043EFE" w:rsidRDefault="00B16E3C" w:rsidP="000348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2.Повышение эффективности деятельности по профилактике социального сиротства через проведение обучающих мероприятий для специалистов, непосредственно работающих с семьями целевой группы и внедрение инновационных практик в существующую модель профилактики отказов от новорожденных детей.</w:t>
            </w:r>
          </w:p>
          <w:p w:rsidR="00B16E3C" w:rsidRPr="00043EFE" w:rsidRDefault="00B16E3C" w:rsidP="00034843">
            <w:pPr>
              <w:widowControl w:val="0"/>
              <w:tabs>
                <w:tab w:val="left" w:pos="360"/>
                <w:tab w:val="left" w:pos="949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PMingLiU"/>
                <w:kern w:val="2"/>
                <w:sz w:val="24"/>
                <w:szCs w:val="24"/>
                <w:lang w:eastAsia="ar-SA"/>
              </w:rPr>
            </w:pPr>
            <w:r w:rsidRPr="00043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3.Поэтапная работа и оказание комплексной помощи женщинам целевой группы и их ближайшему окружению.</w:t>
            </w:r>
          </w:p>
        </w:tc>
      </w:tr>
      <w:tr w:rsidR="00B16E3C" w:rsidRPr="00FF6E5C" w:rsidTr="00034843">
        <w:trPr>
          <w:trHeight w:val="288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B16E3C" w:rsidRPr="006F2CC8" w:rsidRDefault="00B16E3C" w:rsidP="0003484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69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Иркутская область</w:t>
            </w:r>
          </w:p>
        </w:tc>
      </w:tr>
      <w:tr w:rsidR="00B16E3C" w:rsidRPr="00FF6E5C" w:rsidTr="00034843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B16E3C" w:rsidRPr="006F2CC8" w:rsidRDefault="00B16E3C" w:rsidP="000348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hAnsi="Times New Roman"/>
                <w:color w:val="000000"/>
                <w:sz w:val="24"/>
                <w:szCs w:val="24"/>
              </w:rPr>
              <w:t>188п-2019.22</w:t>
            </w:r>
          </w:p>
        </w:tc>
        <w:tc>
          <w:tcPr>
            <w:tcW w:w="2835" w:type="dxa"/>
            <w:shd w:val="clear" w:color="auto" w:fill="FFFFFF" w:themeFill="background1"/>
          </w:tcPr>
          <w:p w:rsidR="00B16E3C" w:rsidRDefault="00B16E3C" w:rsidP="000348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hAnsi="Times New Roman"/>
                <w:color w:val="000000"/>
                <w:sz w:val="24"/>
                <w:szCs w:val="24"/>
              </w:rPr>
              <w:t>«Разработка модели подготовки несовершеннолетних мам к рождению ребенка»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B16E3C" w:rsidRDefault="00B16E3C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D30">
              <w:rPr>
                <w:rFonts w:ascii="Times New Roman" w:hAnsi="Times New Roman"/>
                <w:color w:val="000000"/>
                <w:sz w:val="24"/>
                <w:szCs w:val="24"/>
              </w:rPr>
              <w:t>Областное государственное казенное учреждение социального обслуживания «</w:t>
            </w:r>
            <w:proofErr w:type="gramStart"/>
            <w:r w:rsidRPr="00153D30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Социально-реабилитационный</w:t>
            </w:r>
            <w:proofErr w:type="gramEnd"/>
            <w:r w:rsidRPr="00153D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для несовершеннолетних г. Иркутска»</w:t>
            </w:r>
          </w:p>
          <w:p w:rsidR="00B16E3C" w:rsidRDefault="00B16E3C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6E3C" w:rsidRDefault="00B16E3C" w:rsidP="00034843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 w:rsidRPr="002F0599">
              <w:rPr>
                <w:sz w:val="24"/>
                <w:szCs w:val="24"/>
              </w:rPr>
              <w:t>Директор</w:t>
            </w:r>
            <w:r w:rsidRPr="002934D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– </w:t>
            </w:r>
            <w:r w:rsidRPr="0022783D">
              <w:rPr>
                <w:sz w:val="24"/>
                <w:szCs w:val="24"/>
              </w:rPr>
              <w:t>Анищенко Валентина Алексеевна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6E3C" w:rsidRDefault="00B16E3C" w:rsidP="00034843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</w:p>
          <w:p w:rsidR="00B16E3C" w:rsidRDefault="00B16E3C" w:rsidP="00034843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Адрес:</w:t>
            </w:r>
            <w:r w:rsidRPr="005F1D05">
              <w:rPr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5F1D05">
              <w:rPr>
                <w:color w:val="000000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5F1D05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5F1D05">
              <w:rPr>
                <w:color w:val="000000"/>
                <w:sz w:val="24"/>
                <w:szCs w:val="24"/>
                <w:lang w:eastAsia="ru-RU"/>
              </w:rPr>
              <w:t>91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B16E3C" w:rsidRDefault="00B16E3C" w:rsidP="00034843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 w:rsidRPr="005F1D05">
              <w:rPr>
                <w:color w:val="000000"/>
                <w:sz w:val="24"/>
                <w:szCs w:val="24"/>
                <w:lang w:eastAsia="ru-RU"/>
              </w:rPr>
              <w:t xml:space="preserve">г. Иркутск, </w:t>
            </w:r>
            <w:r>
              <w:rPr>
                <w:color w:val="000000"/>
                <w:sz w:val="24"/>
                <w:szCs w:val="24"/>
                <w:lang w:eastAsia="ru-RU"/>
              </w:rPr>
              <w:t>664020</w:t>
            </w:r>
          </w:p>
          <w:p w:rsidR="00B16E3C" w:rsidRPr="0016314B" w:rsidRDefault="00B16E3C" w:rsidP="00034843">
            <w:pPr>
              <w:pStyle w:val="Iauiue"/>
              <w:rPr>
                <w:sz w:val="24"/>
                <w:szCs w:val="24"/>
              </w:rPr>
            </w:pPr>
          </w:p>
          <w:p w:rsidR="00B16E3C" w:rsidRDefault="00B16E3C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1631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Pr="001D6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22783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(3952)</w:t>
            </w:r>
            <w:r w:rsidRPr="0022783D">
              <w:rPr>
                <w:rFonts w:ascii="Times New Roman" w:hAnsi="Times New Roman"/>
                <w:sz w:val="24"/>
                <w:szCs w:val="24"/>
              </w:rPr>
              <w:t xml:space="preserve"> 46-38-52</w:t>
            </w:r>
          </w:p>
          <w:p w:rsidR="00B16E3C" w:rsidRDefault="00B16E3C" w:rsidP="000348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6E3C" w:rsidRPr="002F0599" w:rsidRDefault="00B16E3C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2F05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  <w:r w:rsidRPr="002F0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067C">
              <w:rPr>
                <w:rFonts w:ascii="Times New Roman" w:hAnsi="Times New Roman"/>
                <w:sz w:val="24"/>
                <w:szCs w:val="24"/>
                <w:u w:val="single"/>
              </w:rPr>
              <w:t>cpd91@mail.ru</w:t>
            </w:r>
          </w:p>
          <w:p w:rsidR="00B16E3C" w:rsidRPr="002F0599" w:rsidRDefault="00B16E3C" w:rsidP="000348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6E3C" w:rsidRPr="006F2CC8" w:rsidRDefault="00B16E3C" w:rsidP="000348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B16E3C" w:rsidRDefault="00B16E3C" w:rsidP="00034843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6E3C" w:rsidRDefault="00B16E3C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83D">
              <w:rPr>
                <w:rFonts w:ascii="Times New Roman" w:hAnsi="Times New Roman"/>
                <w:sz w:val="24"/>
                <w:szCs w:val="24"/>
              </w:rPr>
              <w:t>Формирование осознанного восприятия материнства среди несовершеннолетних будущих мам, как мера профилактики отказов от новорожденных.</w:t>
            </w:r>
          </w:p>
          <w:p w:rsidR="00B16E3C" w:rsidRDefault="00B16E3C" w:rsidP="00034843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16E3C" w:rsidRPr="001D631C" w:rsidRDefault="00B16E3C" w:rsidP="00034843">
            <w:pPr>
              <w:jc w:val="both"/>
              <w:rPr>
                <w:rStyle w:val="c6c11c8"/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D631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B16E3C" w:rsidRPr="0022783D" w:rsidRDefault="00B16E3C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83D">
              <w:rPr>
                <w:rFonts w:ascii="Times New Roman" w:hAnsi="Times New Roman"/>
                <w:sz w:val="24"/>
                <w:szCs w:val="24"/>
              </w:rPr>
              <w:t xml:space="preserve">1. Развитие чувства материнства у несовершеннолетней беременной. </w:t>
            </w:r>
          </w:p>
          <w:p w:rsidR="00B16E3C" w:rsidRPr="0022783D" w:rsidRDefault="00B16E3C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83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Информирование</w:t>
            </w:r>
            <w:r w:rsidRPr="0022783D">
              <w:rPr>
                <w:rFonts w:ascii="Times New Roman" w:hAnsi="Times New Roman"/>
                <w:sz w:val="24"/>
                <w:szCs w:val="24"/>
              </w:rPr>
              <w:t xml:space="preserve"> о физиологических особенностях протекания беременности и внутриутробном развитии  ребенка.</w:t>
            </w:r>
          </w:p>
          <w:p w:rsidR="00B16E3C" w:rsidRPr="0022783D" w:rsidRDefault="00B16E3C" w:rsidP="0003484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783D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83D">
              <w:rPr>
                <w:rFonts w:ascii="Times New Roman" w:hAnsi="Times New Roman"/>
                <w:sz w:val="24"/>
                <w:szCs w:val="24"/>
              </w:rPr>
              <w:t>Психологическая подготовка несовершеннолетней к процессу рождения ребенка.</w:t>
            </w:r>
          </w:p>
          <w:p w:rsidR="00B16E3C" w:rsidRPr="0022783D" w:rsidRDefault="00B16E3C" w:rsidP="0003484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783D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83D">
              <w:rPr>
                <w:rFonts w:ascii="Times New Roman" w:hAnsi="Times New Roman"/>
                <w:sz w:val="24"/>
                <w:szCs w:val="24"/>
              </w:rPr>
              <w:t>Создание благоприятной эмоциональной обстановки в течение беременности и в послеродовой период.</w:t>
            </w:r>
          </w:p>
          <w:p w:rsidR="00B16E3C" w:rsidRPr="0022783D" w:rsidRDefault="00B16E3C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Знакомство с </w:t>
            </w:r>
            <w:r w:rsidRPr="0022783D">
              <w:rPr>
                <w:rFonts w:ascii="Times New Roman" w:hAnsi="Times New Roman"/>
                <w:sz w:val="24"/>
                <w:szCs w:val="24"/>
              </w:rPr>
              <w:t xml:space="preserve">особенностями </w:t>
            </w:r>
            <w:proofErr w:type="gramStart"/>
            <w:r w:rsidRPr="0022783D">
              <w:rPr>
                <w:rFonts w:ascii="Times New Roman" w:hAnsi="Times New Roman"/>
                <w:sz w:val="24"/>
                <w:szCs w:val="24"/>
              </w:rPr>
              <w:t>психофизиологического</w:t>
            </w:r>
            <w:proofErr w:type="gramEnd"/>
            <w:r w:rsidRPr="0022783D">
              <w:rPr>
                <w:rFonts w:ascii="Times New Roman" w:hAnsi="Times New Roman"/>
                <w:sz w:val="24"/>
                <w:szCs w:val="24"/>
              </w:rPr>
              <w:t xml:space="preserve"> развития ребенка в первые месяцы жизни. </w:t>
            </w:r>
          </w:p>
          <w:p w:rsidR="00B16E3C" w:rsidRPr="0022783D" w:rsidRDefault="00B16E3C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83D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83D">
              <w:rPr>
                <w:rFonts w:ascii="Times New Roman" w:hAnsi="Times New Roman"/>
                <w:sz w:val="24"/>
                <w:szCs w:val="24"/>
              </w:rPr>
              <w:t>Привитие навыков ухода за новорожденными детьми.</w:t>
            </w:r>
          </w:p>
          <w:p w:rsidR="00B16E3C" w:rsidRPr="0022783D" w:rsidRDefault="00B16E3C" w:rsidP="00034843">
            <w:pPr>
              <w:pStyle w:val="ArialNarrow10pt125"/>
              <w:framePr w:hSpace="0" w:wrap="auto" w:vAnchor="margin" w:xAlign="left" w:yAlign="inline"/>
              <w:ind w:left="0" w:right="0"/>
              <w:suppressOverlap w:val="0"/>
            </w:pPr>
            <w:r w:rsidRPr="0022783D">
              <w:t>7.</w:t>
            </w:r>
            <w:r>
              <w:t xml:space="preserve"> Выработка умения использовать способы </w:t>
            </w:r>
            <w:proofErr w:type="spellStart"/>
            <w:r w:rsidRPr="0022783D">
              <w:t>саморегуляции</w:t>
            </w:r>
            <w:proofErr w:type="spellEnd"/>
            <w:r w:rsidRPr="0022783D">
              <w:t xml:space="preserve"> для снижения психоэмоционального напряжения.</w:t>
            </w:r>
          </w:p>
          <w:p w:rsidR="00B16E3C" w:rsidRPr="009F56FF" w:rsidRDefault="00B16E3C" w:rsidP="00034843">
            <w:pPr>
              <w:jc w:val="both"/>
              <w:rPr>
                <w:sz w:val="24"/>
                <w:szCs w:val="24"/>
              </w:rPr>
            </w:pPr>
            <w:r w:rsidRPr="0022783D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83D">
              <w:rPr>
                <w:rFonts w:ascii="Times New Roman" w:hAnsi="Times New Roman"/>
                <w:sz w:val="24"/>
                <w:szCs w:val="24"/>
              </w:rPr>
              <w:t>Повышение уровня психологической компетенции для создания максимально благоприятных условий межличностных отношений «мама – ребенок».</w:t>
            </w:r>
          </w:p>
        </w:tc>
      </w:tr>
      <w:tr w:rsidR="00B16E3C" w:rsidRPr="00FF6E5C" w:rsidTr="00034843">
        <w:trPr>
          <w:trHeight w:val="149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B16E3C" w:rsidRPr="006F2CC8" w:rsidRDefault="00B16E3C" w:rsidP="0003484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B16E3C" w:rsidRPr="00FF6E5C" w:rsidTr="00034843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B16E3C" w:rsidRPr="006F2CC8" w:rsidRDefault="00B16E3C" w:rsidP="000348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189п-2019.22 </w:t>
            </w:r>
            <w:r w:rsidRPr="00153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5" w:type="dxa"/>
            <w:shd w:val="clear" w:color="auto" w:fill="FFFFFF" w:themeFill="background1"/>
          </w:tcPr>
          <w:p w:rsidR="00B16E3C" w:rsidRDefault="00B16E3C" w:rsidP="000348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53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ЗаРождение</w:t>
            </w:r>
            <w:proofErr w:type="spellEnd"/>
            <w:r w:rsidRPr="00153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B16E3C" w:rsidRDefault="00B16E3C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города Новосибирска </w:t>
            </w:r>
            <w:proofErr w:type="gramStart"/>
            <w:r w:rsidRPr="00153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Городской</w:t>
            </w:r>
            <w:proofErr w:type="gramEnd"/>
            <w:r w:rsidRPr="00153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 социальной помощи семье и детям «Заря»</w:t>
            </w:r>
          </w:p>
          <w:p w:rsidR="00B16E3C" w:rsidRDefault="00B16E3C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6E3C" w:rsidRDefault="00B16E3C" w:rsidP="000348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D2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2934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A2581">
              <w:rPr>
                <w:rFonts w:ascii="Times New Roman" w:hAnsi="Times New Roman"/>
                <w:color w:val="000000"/>
                <w:sz w:val="24"/>
                <w:szCs w:val="24"/>
              </w:rPr>
              <w:t>Лоза Татьяна Викторовна</w:t>
            </w:r>
          </w:p>
          <w:p w:rsidR="00B16E3C" w:rsidRDefault="00B16E3C" w:rsidP="000348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6E3C" w:rsidRDefault="00B16E3C" w:rsidP="00034843">
            <w:pPr>
              <w:pStyle w:val="Iauiu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Адрес:</w:t>
            </w:r>
            <w:r w:rsidRPr="006064E5">
              <w:rPr>
                <w:sz w:val="24"/>
                <w:szCs w:val="24"/>
              </w:rPr>
              <w:t xml:space="preserve"> ул. Забалуева, </w:t>
            </w:r>
            <w:r>
              <w:rPr>
                <w:sz w:val="24"/>
                <w:szCs w:val="24"/>
              </w:rPr>
              <w:t xml:space="preserve">д. </w:t>
            </w:r>
            <w:r w:rsidRPr="006064E5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 xml:space="preserve">, </w:t>
            </w:r>
          </w:p>
          <w:p w:rsidR="00B16E3C" w:rsidRDefault="00B16E3C" w:rsidP="00034843">
            <w:pPr>
              <w:pStyle w:val="Iauiue"/>
              <w:rPr>
                <w:sz w:val="24"/>
                <w:szCs w:val="24"/>
              </w:rPr>
            </w:pPr>
            <w:r w:rsidRPr="006064E5">
              <w:rPr>
                <w:sz w:val="24"/>
                <w:szCs w:val="24"/>
              </w:rPr>
              <w:t xml:space="preserve">г. Новосибирск, </w:t>
            </w:r>
            <w:r>
              <w:rPr>
                <w:sz w:val="24"/>
                <w:szCs w:val="24"/>
              </w:rPr>
              <w:t>630096</w:t>
            </w:r>
          </w:p>
          <w:p w:rsidR="00B16E3C" w:rsidRDefault="00B16E3C" w:rsidP="00034843">
            <w:pPr>
              <w:pStyle w:val="Iauiue"/>
              <w:rPr>
                <w:sz w:val="24"/>
                <w:szCs w:val="24"/>
              </w:rPr>
            </w:pPr>
          </w:p>
          <w:p w:rsidR="00B16E3C" w:rsidRPr="00B913A8" w:rsidRDefault="00B16E3C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B91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 w:rsidRPr="00DA2581">
              <w:rPr>
                <w:rFonts w:ascii="Times New Roman" w:hAnsi="Times New Roman"/>
                <w:color w:val="000000"/>
                <w:sz w:val="24"/>
                <w:szCs w:val="24"/>
              </w:rPr>
              <w:t>8 (383) 341-95-44</w:t>
            </w:r>
          </w:p>
          <w:p w:rsidR="00B16E3C" w:rsidRPr="0016314B" w:rsidRDefault="00B16E3C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E3C" w:rsidRPr="002F0599" w:rsidRDefault="00B16E3C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2F05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  <w:r w:rsidRPr="00DA25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E067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zaryansk@ngs.ru</w:t>
            </w:r>
          </w:p>
          <w:p w:rsidR="00B16E3C" w:rsidRPr="002F0599" w:rsidRDefault="00B16E3C" w:rsidP="000348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6E3C" w:rsidRDefault="00B16E3C" w:rsidP="000348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6E3C" w:rsidRPr="00713048" w:rsidRDefault="00B16E3C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B16E3C" w:rsidRDefault="00B16E3C" w:rsidP="00034843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6E3C" w:rsidRPr="00363054" w:rsidRDefault="00B16E3C" w:rsidP="0003484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3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Профилактика отказа от новорожденных, посредством оказания социально-психологических услуг, с предоставлением временного проживания и питания, беременным женщинам и женщинам с детьми, сомневающихся в </w:t>
            </w:r>
            <w:proofErr w:type="gramStart"/>
            <w:r w:rsidRPr="00363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рождении</w:t>
            </w:r>
            <w:proofErr w:type="gramEnd"/>
            <w:r w:rsidRPr="00363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принятии ребенка, беременным женщинам и женщинам с детьми с различными нарушениями в развитии, находящихся в социально опасном положении или другой трудной жизненной ситуации.</w:t>
            </w:r>
          </w:p>
          <w:p w:rsidR="00B16E3C" w:rsidRDefault="00B16E3C" w:rsidP="00034843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16E3C" w:rsidRDefault="00B16E3C" w:rsidP="00034843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D631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B16E3C" w:rsidRPr="00363054" w:rsidRDefault="00B16E3C" w:rsidP="000348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Провести мероприятия обеспечивающие реализацию проекта: создание рабочей группы по управлению проектом; разработка и утверждение документов, обеспечивающих деятельность учреждения по проекту; мониторинг реализации комплекса мероприятий проекта и достижения результатов. </w:t>
            </w:r>
          </w:p>
          <w:p w:rsidR="00B16E3C" w:rsidRPr="00363054" w:rsidRDefault="00B16E3C" w:rsidP="000348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Повысить профессиональные компетенции специалистов, оказывающих услуги целевой группе проекта.</w:t>
            </w:r>
          </w:p>
          <w:p w:rsidR="00B16E3C" w:rsidRPr="00363054" w:rsidRDefault="00B16E3C" w:rsidP="000348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363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Оказать кризисную социально-психологическую реабилитацию женщинам целевой группы проекта в с предоставлением временного проживания и питания, включающую в себя помощь по снятию стресса и эмоционального напряжения, психологическую помощь по мобилизации собственных ресурсов для решения социальных проблем, налаживания контакта с родственниками и социальным окружением, консультативную юридическую помощь, программы обучения беременных женщин, матерей с новорожденными детьми, матерей с детьми с различными нарушениями в</w:t>
            </w:r>
            <w:proofErr w:type="gramEnd"/>
            <w:r w:rsidRPr="00363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3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развитии</w:t>
            </w:r>
            <w:proofErr w:type="gramEnd"/>
            <w:r w:rsidRPr="00363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навыкам ухода за новорожденными, созданию развивающей среды для ребенка; мероприятия, направленные на воспитание ответственного отношения к материнству, укрепление материнских чувств.</w:t>
            </w:r>
          </w:p>
          <w:p w:rsidR="00B16E3C" w:rsidRPr="00363054" w:rsidRDefault="00B16E3C" w:rsidP="000348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Организовать социальное сопровождение женщинам целевой группы проекта с использованием ресурсов других учреждений.</w:t>
            </w:r>
          </w:p>
          <w:p w:rsidR="00B16E3C" w:rsidRPr="00363054" w:rsidRDefault="00B16E3C" w:rsidP="00034843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63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Провести итоговое мероприятие для специалистов по оценке эффективности проектной деятельности, распространению ее результатов, определению перспектив дальнейшей работы по тематическому направлению</w:t>
            </w:r>
          </w:p>
        </w:tc>
      </w:tr>
      <w:tr w:rsidR="00B16E3C" w:rsidRPr="00FF6E5C" w:rsidTr="00034843">
        <w:trPr>
          <w:trHeight w:val="259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B16E3C" w:rsidRPr="006F2CC8" w:rsidRDefault="00B16E3C" w:rsidP="0003484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Дальневосточный федеральный округ</w:t>
            </w:r>
          </w:p>
        </w:tc>
      </w:tr>
      <w:tr w:rsidR="00B16E3C" w:rsidRPr="00FF6E5C" w:rsidTr="00034843">
        <w:trPr>
          <w:trHeight w:val="274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B16E3C" w:rsidRPr="006F2CC8" w:rsidRDefault="00B16E3C" w:rsidP="0003484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Амурская область</w:t>
            </w:r>
          </w:p>
        </w:tc>
      </w:tr>
      <w:tr w:rsidR="00B16E3C" w:rsidRPr="00FF6E5C" w:rsidTr="00034843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B16E3C" w:rsidRPr="006F2CC8" w:rsidRDefault="00B16E3C" w:rsidP="000348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66п-2019.22 </w:t>
            </w:r>
          </w:p>
        </w:tc>
        <w:tc>
          <w:tcPr>
            <w:tcW w:w="2835" w:type="dxa"/>
            <w:shd w:val="clear" w:color="auto" w:fill="FFFFFF" w:themeFill="background1"/>
          </w:tcPr>
          <w:p w:rsidR="00B16E3C" w:rsidRDefault="00B16E3C" w:rsidP="000348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9C7">
              <w:rPr>
                <w:rFonts w:ascii="Times New Roman" w:hAnsi="Times New Roman"/>
                <w:color w:val="000000"/>
                <w:sz w:val="24"/>
                <w:szCs w:val="24"/>
              </w:rPr>
              <w:t>«Сохрани ребёнка»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B16E3C" w:rsidRDefault="00B16E3C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9C7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Амурской области «</w:t>
            </w:r>
            <w:proofErr w:type="spellStart"/>
            <w:r w:rsidRPr="008459C7">
              <w:rPr>
                <w:rFonts w:ascii="Times New Roman" w:hAnsi="Times New Roman"/>
                <w:color w:val="000000"/>
                <w:sz w:val="24"/>
                <w:szCs w:val="24"/>
              </w:rPr>
              <w:t>Свободненский</w:t>
            </w:r>
            <w:proofErr w:type="spellEnd"/>
            <w:r w:rsidRPr="00845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 «Лада»</w:t>
            </w:r>
          </w:p>
          <w:p w:rsidR="00B16E3C" w:rsidRDefault="00B16E3C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6E3C" w:rsidRDefault="00B16E3C" w:rsidP="000348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директора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t xml:space="preserve"> </w:t>
            </w:r>
            <w:proofErr w:type="spellStart"/>
            <w:r w:rsidRPr="00295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Зигура</w:t>
            </w:r>
            <w:proofErr w:type="spellEnd"/>
            <w:r w:rsidRPr="00295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  <w:p w:rsidR="00B16E3C" w:rsidRPr="00F34FE7" w:rsidRDefault="00B16E3C" w:rsidP="000348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E3C" w:rsidRDefault="00B16E3C" w:rsidP="00034843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Адрес: </w:t>
            </w:r>
            <w:r w:rsidRPr="00922B8D">
              <w:rPr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922B8D">
              <w:rPr>
                <w:color w:val="000000"/>
                <w:sz w:val="24"/>
                <w:szCs w:val="24"/>
                <w:lang w:eastAsia="ru-RU"/>
              </w:rPr>
              <w:t xml:space="preserve"> Карла Маркса,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д. 20, </w:t>
            </w:r>
          </w:p>
          <w:p w:rsidR="00B16E3C" w:rsidRDefault="00B16E3C" w:rsidP="00034843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 w:rsidRPr="00922B8D">
              <w:rPr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922B8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2B8D">
              <w:rPr>
                <w:color w:val="000000"/>
                <w:sz w:val="24"/>
                <w:szCs w:val="24"/>
                <w:lang w:eastAsia="ru-RU"/>
              </w:rPr>
              <w:t>Свободный</w:t>
            </w:r>
            <w:proofErr w:type="gramEnd"/>
            <w:r w:rsidRPr="00922B8D">
              <w:rPr>
                <w:color w:val="000000"/>
                <w:sz w:val="24"/>
                <w:szCs w:val="24"/>
                <w:lang w:eastAsia="ru-RU"/>
              </w:rPr>
              <w:t xml:space="preserve">,  Амурская область, </w:t>
            </w:r>
            <w:r>
              <w:rPr>
                <w:color w:val="000000"/>
                <w:sz w:val="24"/>
                <w:szCs w:val="24"/>
                <w:lang w:eastAsia="ru-RU"/>
              </w:rPr>
              <w:t>676450</w:t>
            </w:r>
          </w:p>
          <w:p w:rsidR="00B16E3C" w:rsidRPr="0016314B" w:rsidRDefault="00B16E3C" w:rsidP="00034843">
            <w:pPr>
              <w:pStyle w:val="Iauiue"/>
              <w:rPr>
                <w:sz w:val="24"/>
                <w:szCs w:val="24"/>
              </w:rPr>
            </w:pPr>
          </w:p>
          <w:p w:rsidR="00B16E3C" w:rsidRDefault="00B16E3C" w:rsidP="000348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F34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(41643) 3-43-</w:t>
            </w:r>
            <w:r w:rsidRPr="00F34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  <w:p w:rsidR="00B16E3C" w:rsidRDefault="00B16E3C" w:rsidP="000348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6E3C" w:rsidRPr="005A6B3B" w:rsidRDefault="00B16E3C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5A6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  <w:r w:rsidRPr="005A6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067C">
              <w:rPr>
                <w:rFonts w:ascii="Times New Roman" w:hAnsi="Times New Roman"/>
                <w:sz w:val="24"/>
                <w:szCs w:val="24"/>
                <w:u w:val="single"/>
              </w:rPr>
              <w:t>svb_lada@inbox.ru</w:t>
            </w:r>
          </w:p>
          <w:p w:rsidR="00B16E3C" w:rsidRPr="0082352C" w:rsidRDefault="00B16E3C" w:rsidP="000348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6E3C" w:rsidRPr="006F2CC8" w:rsidRDefault="00B16E3C" w:rsidP="000348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B16E3C" w:rsidRDefault="00B16E3C" w:rsidP="00034843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6E3C" w:rsidRPr="00342B34" w:rsidRDefault="00B16E3C" w:rsidP="0003484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качества социально-психолого-педагогической  поддержки женщин в кризисной ситуации, </w:t>
            </w:r>
            <w:proofErr w:type="gramStart"/>
            <w:r w:rsidRPr="00342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сомневающихся</w:t>
            </w:r>
            <w:proofErr w:type="gramEnd"/>
            <w:r w:rsidRPr="00342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необходимости рождения ребенка. Пропаганда материнства, профилактика абортов и отказов матерей от новорожденных детей.</w:t>
            </w:r>
          </w:p>
          <w:p w:rsidR="00B16E3C" w:rsidRDefault="00B16E3C" w:rsidP="00034843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16E3C" w:rsidRPr="002263EB" w:rsidRDefault="00B16E3C" w:rsidP="00034843">
            <w:pPr>
              <w:jc w:val="both"/>
              <w:rPr>
                <w:rStyle w:val="c6c11c8"/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3E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B16E3C" w:rsidRPr="000E75FD" w:rsidRDefault="00B16E3C" w:rsidP="00034843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0E75FD">
              <w:rPr>
                <w:rFonts w:ascii="Times New Roman" w:hAnsi="Times New Roman"/>
                <w:sz w:val="24"/>
                <w:szCs w:val="24"/>
              </w:rPr>
              <w:t xml:space="preserve">Укрепление межведомственного взаимодействия в </w:t>
            </w:r>
            <w:proofErr w:type="gramStart"/>
            <w:r w:rsidRPr="000E75FD">
              <w:rPr>
                <w:rFonts w:ascii="Times New Roman" w:hAnsi="Times New Roman"/>
                <w:sz w:val="24"/>
                <w:szCs w:val="24"/>
              </w:rPr>
              <w:t>вопросах</w:t>
            </w:r>
            <w:proofErr w:type="gramEnd"/>
            <w:r w:rsidRPr="000E75FD">
              <w:rPr>
                <w:rFonts w:ascii="Times New Roman" w:hAnsi="Times New Roman"/>
                <w:sz w:val="24"/>
                <w:szCs w:val="24"/>
              </w:rPr>
              <w:t xml:space="preserve"> профилактики семейного сиротства. </w:t>
            </w:r>
          </w:p>
          <w:p w:rsidR="00B16E3C" w:rsidRPr="000E75FD" w:rsidRDefault="00B16E3C" w:rsidP="00034843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E75FD">
              <w:rPr>
                <w:rFonts w:ascii="Times New Roman" w:hAnsi="Times New Roman"/>
                <w:sz w:val="24"/>
                <w:szCs w:val="24"/>
              </w:rPr>
              <w:t xml:space="preserve">Организация комплекса мер, направленных на поддержку семьи, в </w:t>
            </w:r>
            <w:proofErr w:type="gramStart"/>
            <w:r w:rsidRPr="000E75FD">
              <w:rPr>
                <w:rFonts w:ascii="Times New Roman" w:hAnsi="Times New Roman"/>
                <w:sz w:val="24"/>
                <w:szCs w:val="24"/>
              </w:rPr>
              <w:t>случаях</w:t>
            </w:r>
            <w:proofErr w:type="gramEnd"/>
            <w:r w:rsidRPr="000E75FD">
              <w:rPr>
                <w:rFonts w:ascii="Times New Roman" w:hAnsi="Times New Roman"/>
                <w:sz w:val="24"/>
                <w:szCs w:val="24"/>
              </w:rPr>
              <w:t>, когда мать (или ее родственники, представители ближайшего окружения) сохранили ребенка в семье и нуждаются в поддержке. Индивидуальное психологическо</w:t>
            </w:r>
            <w:bookmarkStart w:id="0" w:name="_GoBack"/>
            <w:bookmarkEnd w:id="0"/>
            <w:r w:rsidRPr="000E75FD">
              <w:rPr>
                <w:rFonts w:ascii="Times New Roman" w:hAnsi="Times New Roman"/>
                <w:sz w:val="24"/>
                <w:szCs w:val="24"/>
              </w:rPr>
              <w:t xml:space="preserve">е консультирование женщин в ситуации кризисной беременности. </w:t>
            </w:r>
          </w:p>
          <w:p w:rsidR="00B16E3C" w:rsidRPr="000E75FD" w:rsidRDefault="00B16E3C" w:rsidP="00034843">
            <w:pPr>
              <w:ind w:right="-1"/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0E75FD">
              <w:rPr>
                <w:rFonts w:ascii="Times New Roman" w:hAnsi="Times New Roman"/>
                <w:sz w:val="24"/>
                <w:szCs w:val="24"/>
              </w:rPr>
              <w:t xml:space="preserve">Комплексная помощь матерям, находящимся в трудной жизненной ситуации. Психологическое сопровождение беременности. Оказание </w:t>
            </w:r>
            <w:proofErr w:type="gramStart"/>
            <w:r w:rsidRPr="000E75FD">
              <w:rPr>
                <w:rFonts w:ascii="Times New Roman" w:hAnsi="Times New Roman"/>
                <w:sz w:val="24"/>
                <w:szCs w:val="24"/>
              </w:rPr>
              <w:t>консультативной</w:t>
            </w:r>
            <w:proofErr w:type="gramEnd"/>
            <w:r w:rsidRPr="000E75FD">
              <w:rPr>
                <w:rFonts w:ascii="Times New Roman" w:hAnsi="Times New Roman"/>
                <w:sz w:val="24"/>
                <w:szCs w:val="24"/>
              </w:rPr>
              <w:t xml:space="preserve"> помощи женщинам и членам их семей, отказавшихся прервать беременность. Формирование у женщин сознания необходимости вынашивания беременности и психологическая поддержка во время беременности.</w:t>
            </w:r>
          </w:p>
        </w:tc>
      </w:tr>
    </w:tbl>
    <w:p w:rsidR="00B16E3C" w:rsidRDefault="00B16E3C" w:rsidP="00B16E3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6E3C" w:rsidRDefault="00B16E3C" w:rsidP="00B16E3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6E3C" w:rsidRDefault="00B16E3C" w:rsidP="00B16E3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6E3C" w:rsidRDefault="00B16E3C" w:rsidP="007D1095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6E3C" w:rsidRDefault="00B16E3C" w:rsidP="007D1095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6E3C" w:rsidRDefault="00B16E3C" w:rsidP="007D1095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6E3C" w:rsidRDefault="00B16E3C" w:rsidP="007D1095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6E3C" w:rsidRDefault="00B16E3C" w:rsidP="007D1095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6E3C" w:rsidRDefault="00B16E3C" w:rsidP="007D1095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6E3C" w:rsidRDefault="00B16E3C" w:rsidP="007D1095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6E3C" w:rsidRDefault="00B16E3C" w:rsidP="007D1095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6E3C" w:rsidRDefault="00B16E3C" w:rsidP="007D1095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6E3C" w:rsidRDefault="00B16E3C" w:rsidP="007D1095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6E3C" w:rsidRDefault="00B16E3C" w:rsidP="007D1095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6E3C" w:rsidRDefault="00B16E3C" w:rsidP="007D1095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6E3C" w:rsidRDefault="00B16E3C" w:rsidP="007D1095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6E3C" w:rsidRDefault="00B16E3C" w:rsidP="007D1095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B16E3C" w:rsidSect="008A7C66">
      <w:headerReference w:type="default" r:id="rId23"/>
      <w:pgSz w:w="16838" w:h="11906" w:orient="landscape"/>
      <w:pgMar w:top="851" w:right="820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331" w:rsidRDefault="00B86331" w:rsidP="00351E05">
      <w:r>
        <w:separator/>
      </w:r>
    </w:p>
  </w:endnote>
  <w:endnote w:type="continuationSeparator" w:id="0">
    <w:p w:rsidR="00B86331" w:rsidRDefault="00B86331" w:rsidP="0035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331" w:rsidRDefault="00B86331" w:rsidP="00351E05">
      <w:r>
        <w:separator/>
      </w:r>
    </w:p>
  </w:footnote>
  <w:footnote w:type="continuationSeparator" w:id="0">
    <w:p w:rsidR="00B86331" w:rsidRDefault="00B86331" w:rsidP="00351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31" w:rsidRPr="00B34344" w:rsidRDefault="00B86331" w:rsidP="00B34344">
    <w:pPr>
      <w:pStyle w:val="af5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B16E3C" w:rsidRPr="00B16E3C">
      <w:rPr>
        <w:noProof/>
        <w:lang w:val="ru-RU"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14"/>
        </w:tabs>
        <w:ind w:left="1114" w:hanging="360"/>
      </w:pPr>
    </w:lvl>
    <w:lvl w:ilvl="2">
      <w:start w:val="1"/>
      <w:numFmt w:val="decimal"/>
      <w:lvlText w:val="%3."/>
      <w:lvlJc w:val="left"/>
      <w:pPr>
        <w:tabs>
          <w:tab w:val="num" w:pos="1474"/>
        </w:tabs>
        <w:ind w:left="1474" w:hanging="360"/>
      </w:pPr>
    </w:lvl>
    <w:lvl w:ilvl="3">
      <w:start w:val="1"/>
      <w:numFmt w:val="decimal"/>
      <w:lvlText w:val="%4."/>
      <w:lvlJc w:val="left"/>
      <w:pPr>
        <w:tabs>
          <w:tab w:val="num" w:pos="1834"/>
        </w:tabs>
        <w:ind w:left="1834" w:hanging="360"/>
      </w:pPr>
    </w:lvl>
    <w:lvl w:ilvl="4">
      <w:start w:val="1"/>
      <w:numFmt w:val="decimal"/>
      <w:lvlText w:val="%5."/>
      <w:lvlJc w:val="left"/>
      <w:pPr>
        <w:tabs>
          <w:tab w:val="num" w:pos="2194"/>
        </w:tabs>
        <w:ind w:left="2194" w:hanging="360"/>
      </w:pPr>
    </w:lvl>
    <w:lvl w:ilvl="5">
      <w:start w:val="1"/>
      <w:numFmt w:val="decimal"/>
      <w:lvlText w:val="%6."/>
      <w:lvlJc w:val="left"/>
      <w:pPr>
        <w:tabs>
          <w:tab w:val="num" w:pos="2554"/>
        </w:tabs>
        <w:ind w:left="2554" w:hanging="360"/>
      </w:pPr>
    </w:lvl>
    <w:lvl w:ilvl="6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</w:lvl>
    <w:lvl w:ilvl="7">
      <w:start w:val="1"/>
      <w:numFmt w:val="decimal"/>
      <w:lvlText w:val="%8."/>
      <w:lvlJc w:val="left"/>
      <w:pPr>
        <w:tabs>
          <w:tab w:val="num" w:pos="3274"/>
        </w:tabs>
        <w:ind w:left="3274" w:hanging="360"/>
      </w:pPr>
    </w:lvl>
    <w:lvl w:ilvl="8">
      <w:start w:val="1"/>
      <w:numFmt w:val="decimal"/>
      <w:lvlText w:val="%9."/>
      <w:lvlJc w:val="left"/>
      <w:pPr>
        <w:tabs>
          <w:tab w:val="num" w:pos="3634"/>
        </w:tabs>
        <w:ind w:left="3634" w:hanging="360"/>
      </w:pPr>
    </w:lvl>
  </w:abstractNum>
  <w:abstractNum w:abstractNumId="3">
    <w:nsid w:val="0000000C"/>
    <w:multiLevelType w:val="singleLevel"/>
    <w:tmpl w:val="04AA2EE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4">
    <w:nsid w:val="029A7988"/>
    <w:multiLevelType w:val="hybridMultilevel"/>
    <w:tmpl w:val="79B6D9C0"/>
    <w:lvl w:ilvl="0" w:tplc="246453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92127"/>
    <w:multiLevelType w:val="hybridMultilevel"/>
    <w:tmpl w:val="AB5A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9225C"/>
    <w:multiLevelType w:val="hybridMultilevel"/>
    <w:tmpl w:val="7DCEB7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967D7E"/>
    <w:multiLevelType w:val="hybridMultilevel"/>
    <w:tmpl w:val="D0BC3B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AD5093"/>
    <w:multiLevelType w:val="hybridMultilevel"/>
    <w:tmpl w:val="2BFA84B2"/>
    <w:lvl w:ilvl="0" w:tplc="7700C8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53B78"/>
    <w:multiLevelType w:val="hybridMultilevel"/>
    <w:tmpl w:val="BD38B7E0"/>
    <w:lvl w:ilvl="0" w:tplc="6E1ED4BC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2F642E"/>
    <w:multiLevelType w:val="hybridMultilevel"/>
    <w:tmpl w:val="6CD2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402D8"/>
    <w:multiLevelType w:val="hybridMultilevel"/>
    <w:tmpl w:val="690AF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B35E1"/>
    <w:multiLevelType w:val="hybridMultilevel"/>
    <w:tmpl w:val="B7C210B2"/>
    <w:lvl w:ilvl="0" w:tplc="3BC8FA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1B04104A"/>
    <w:multiLevelType w:val="hybridMultilevel"/>
    <w:tmpl w:val="38BAB5C2"/>
    <w:lvl w:ilvl="0" w:tplc="B76A1112">
      <w:start w:val="1"/>
      <w:numFmt w:val="decimal"/>
      <w:lvlText w:val="%1."/>
      <w:lvlJc w:val="left"/>
      <w:pPr>
        <w:ind w:left="600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2B3FDF"/>
    <w:multiLevelType w:val="hybridMultilevel"/>
    <w:tmpl w:val="DCDA4F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4D60C5"/>
    <w:multiLevelType w:val="hybridMultilevel"/>
    <w:tmpl w:val="F7E48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5629A9"/>
    <w:multiLevelType w:val="hybridMultilevel"/>
    <w:tmpl w:val="D18694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57772C6"/>
    <w:multiLevelType w:val="hybridMultilevel"/>
    <w:tmpl w:val="EC78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921368"/>
    <w:multiLevelType w:val="hybridMultilevel"/>
    <w:tmpl w:val="6E50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CC1C9C"/>
    <w:multiLevelType w:val="hybridMultilevel"/>
    <w:tmpl w:val="DC9ABC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344F6A6C"/>
    <w:multiLevelType w:val="hybridMultilevel"/>
    <w:tmpl w:val="EA5C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940CCF"/>
    <w:multiLevelType w:val="hybridMultilevel"/>
    <w:tmpl w:val="7F30E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B35FF2"/>
    <w:multiLevelType w:val="hybridMultilevel"/>
    <w:tmpl w:val="0A8CE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B0B9F"/>
    <w:multiLevelType w:val="hybridMultilevel"/>
    <w:tmpl w:val="9B9E76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720A3C"/>
    <w:multiLevelType w:val="hybridMultilevel"/>
    <w:tmpl w:val="F48A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737DC"/>
    <w:multiLevelType w:val="hybridMultilevel"/>
    <w:tmpl w:val="5922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9363B"/>
    <w:multiLevelType w:val="hybridMultilevel"/>
    <w:tmpl w:val="618C9E96"/>
    <w:lvl w:ilvl="0" w:tplc="FE76A49C">
      <w:start w:val="1"/>
      <w:numFmt w:val="decimal"/>
      <w:suff w:val="space"/>
      <w:lvlText w:val="%1."/>
      <w:lvlJc w:val="right"/>
      <w:pPr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F3B7B"/>
    <w:multiLevelType w:val="hybridMultilevel"/>
    <w:tmpl w:val="4F7CC3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BA36F6"/>
    <w:multiLevelType w:val="hybridMultilevel"/>
    <w:tmpl w:val="A306C2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526C67"/>
    <w:multiLevelType w:val="hybridMultilevel"/>
    <w:tmpl w:val="FC5C07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9C5F43"/>
    <w:multiLevelType w:val="hybridMultilevel"/>
    <w:tmpl w:val="9A227012"/>
    <w:lvl w:ilvl="0" w:tplc="C4B274C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005C9F"/>
    <w:multiLevelType w:val="hybridMultilevel"/>
    <w:tmpl w:val="3A6EDABC"/>
    <w:lvl w:ilvl="0" w:tplc="552A9C2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2">
    <w:nsid w:val="5571234A"/>
    <w:multiLevelType w:val="hybridMultilevel"/>
    <w:tmpl w:val="87E00A84"/>
    <w:lvl w:ilvl="0" w:tplc="921CAA5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7E07247"/>
    <w:multiLevelType w:val="multilevel"/>
    <w:tmpl w:val="BDCE1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5D0554BA"/>
    <w:multiLevelType w:val="hybridMultilevel"/>
    <w:tmpl w:val="B15480F8"/>
    <w:lvl w:ilvl="0" w:tplc="4ED485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275461"/>
    <w:multiLevelType w:val="hybridMultilevel"/>
    <w:tmpl w:val="45D6A4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E5E0DED"/>
    <w:multiLevelType w:val="hybridMultilevel"/>
    <w:tmpl w:val="B5BEB85C"/>
    <w:lvl w:ilvl="0" w:tplc="4F7E175E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EBD40EE"/>
    <w:multiLevelType w:val="hybridMultilevel"/>
    <w:tmpl w:val="344EDF14"/>
    <w:lvl w:ilvl="0" w:tplc="33966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8">
    <w:nsid w:val="73264747"/>
    <w:multiLevelType w:val="hybridMultilevel"/>
    <w:tmpl w:val="012AE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83A35"/>
    <w:multiLevelType w:val="hybridMultilevel"/>
    <w:tmpl w:val="EDA2F6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51706E"/>
    <w:multiLevelType w:val="hybridMultilevel"/>
    <w:tmpl w:val="42EE0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5"/>
  </w:num>
  <w:num w:numId="3">
    <w:abstractNumId w:val="4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7"/>
  </w:num>
  <w:num w:numId="7">
    <w:abstractNumId w:val="38"/>
  </w:num>
  <w:num w:numId="8">
    <w:abstractNumId w:val="26"/>
  </w:num>
  <w:num w:numId="9">
    <w:abstractNumId w:val="24"/>
  </w:num>
  <w:num w:numId="10">
    <w:abstractNumId w:val="11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8"/>
  </w:num>
  <w:num w:numId="16">
    <w:abstractNumId w:val="10"/>
  </w:num>
  <w:num w:numId="17">
    <w:abstractNumId w:val="13"/>
  </w:num>
  <w:num w:numId="18">
    <w:abstractNumId w:val="34"/>
  </w:num>
  <w:num w:numId="19">
    <w:abstractNumId w:val="30"/>
  </w:num>
  <w:num w:numId="20">
    <w:abstractNumId w:val="7"/>
  </w:num>
  <w:num w:numId="21">
    <w:abstractNumId w:val="19"/>
  </w:num>
  <w:num w:numId="22">
    <w:abstractNumId w:val="37"/>
  </w:num>
  <w:num w:numId="23">
    <w:abstractNumId w:val="28"/>
  </w:num>
  <w:num w:numId="24">
    <w:abstractNumId w:val="3"/>
  </w:num>
  <w:num w:numId="25">
    <w:abstractNumId w:val="6"/>
  </w:num>
  <w:num w:numId="26">
    <w:abstractNumId w:val="20"/>
  </w:num>
  <w:num w:numId="27">
    <w:abstractNumId w:val="27"/>
  </w:num>
  <w:num w:numId="28">
    <w:abstractNumId w:val="29"/>
  </w:num>
  <w:num w:numId="29">
    <w:abstractNumId w:val="39"/>
  </w:num>
  <w:num w:numId="30">
    <w:abstractNumId w:val="14"/>
  </w:num>
  <w:num w:numId="31">
    <w:abstractNumId w:val="12"/>
  </w:num>
  <w:num w:numId="32">
    <w:abstractNumId w:val="16"/>
  </w:num>
  <w:num w:numId="33">
    <w:abstractNumId w:val="21"/>
  </w:num>
  <w:num w:numId="34">
    <w:abstractNumId w:val="36"/>
  </w:num>
  <w:num w:numId="35">
    <w:abstractNumId w:val="23"/>
  </w:num>
  <w:num w:numId="36">
    <w:abstractNumId w:val="9"/>
  </w:num>
  <w:num w:numId="37">
    <w:abstractNumId w:val="31"/>
  </w:num>
  <w:num w:numId="38">
    <w:abstractNumId w:val="32"/>
  </w:num>
  <w:num w:numId="39">
    <w:abstractNumId w:val="3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B3"/>
    <w:rsid w:val="000011CF"/>
    <w:rsid w:val="00004948"/>
    <w:rsid w:val="00004B25"/>
    <w:rsid w:val="000050D5"/>
    <w:rsid w:val="00006159"/>
    <w:rsid w:val="00006468"/>
    <w:rsid w:val="00007ECA"/>
    <w:rsid w:val="00010AB7"/>
    <w:rsid w:val="00015DCE"/>
    <w:rsid w:val="0001643A"/>
    <w:rsid w:val="0001758B"/>
    <w:rsid w:val="00020EC2"/>
    <w:rsid w:val="00021220"/>
    <w:rsid w:val="00021D75"/>
    <w:rsid w:val="000221DA"/>
    <w:rsid w:val="00022737"/>
    <w:rsid w:val="00023BB5"/>
    <w:rsid w:val="00031FAE"/>
    <w:rsid w:val="0003521C"/>
    <w:rsid w:val="000433B3"/>
    <w:rsid w:val="00043627"/>
    <w:rsid w:val="00043EFE"/>
    <w:rsid w:val="00044215"/>
    <w:rsid w:val="00045B34"/>
    <w:rsid w:val="00045DD9"/>
    <w:rsid w:val="000502BD"/>
    <w:rsid w:val="000527DF"/>
    <w:rsid w:val="00052B45"/>
    <w:rsid w:val="000544CD"/>
    <w:rsid w:val="00054600"/>
    <w:rsid w:val="0005753A"/>
    <w:rsid w:val="00057E8B"/>
    <w:rsid w:val="00060A49"/>
    <w:rsid w:val="000613D1"/>
    <w:rsid w:val="00061EC7"/>
    <w:rsid w:val="00065DA3"/>
    <w:rsid w:val="00067FA3"/>
    <w:rsid w:val="000713D3"/>
    <w:rsid w:val="000717AC"/>
    <w:rsid w:val="0007271A"/>
    <w:rsid w:val="00072FBA"/>
    <w:rsid w:val="00073CA6"/>
    <w:rsid w:val="00081352"/>
    <w:rsid w:val="00082E96"/>
    <w:rsid w:val="00083A62"/>
    <w:rsid w:val="00083CFB"/>
    <w:rsid w:val="000844EE"/>
    <w:rsid w:val="000848B0"/>
    <w:rsid w:val="000850F1"/>
    <w:rsid w:val="00085357"/>
    <w:rsid w:val="00085A5E"/>
    <w:rsid w:val="00086417"/>
    <w:rsid w:val="000877AC"/>
    <w:rsid w:val="00087F36"/>
    <w:rsid w:val="00090202"/>
    <w:rsid w:val="00091DCD"/>
    <w:rsid w:val="00093688"/>
    <w:rsid w:val="0009485C"/>
    <w:rsid w:val="00096C11"/>
    <w:rsid w:val="00096F07"/>
    <w:rsid w:val="000A06B8"/>
    <w:rsid w:val="000A08E6"/>
    <w:rsid w:val="000A11D4"/>
    <w:rsid w:val="000A3095"/>
    <w:rsid w:val="000A393F"/>
    <w:rsid w:val="000A396E"/>
    <w:rsid w:val="000A3980"/>
    <w:rsid w:val="000A4584"/>
    <w:rsid w:val="000A5FBF"/>
    <w:rsid w:val="000A76B2"/>
    <w:rsid w:val="000B0A73"/>
    <w:rsid w:val="000B23A2"/>
    <w:rsid w:val="000B2666"/>
    <w:rsid w:val="000B2B4E"/>
    <w:rsid w:val="000B329C"/>
    <w:rsid w:val="000B40F9"/>
    <w:rsid w:val="000B64A3"/>
    <w:rsid w:val="000C1ABA"/>
    <w:rsid w:val="000C4DC6"/>
    <w:rsid w:val="000C6A62"/>
    <w:rsid w:val="000C6E29"/>
    <w:rsid w:val="000D1220"/>
    <w:rsid w:val="000D1751"/>
    <w:rsid w:val="000D5275"/>
    <w:rsid w:val="000D5BE0"/>
    <w:rsid w:val="000D617B"/>
    <w:rsid w:val="000D718B"/>
    <w:rsid w:val="000E0FCF"/>
    <w:rsid w:val="000E245C"/>
    <w:rsid w:val="000E3B29"/>
    <w:rsid w:val="000E49C2"/>
    <w:rsid w:val="000E4B14"/>
    <w:rsid w:val="000E66C5"/>
    <w:rsid w:val="000E75FD"/>
    <w:rsid w:val="000F094E"/>
    <w:rsid w:val="000F10B9"/>
    <w:rsid w:val="000F1F5C"/>
    <w:rsid w:val="000F21C1"/>
    <w:rsid w:val="000F52C0"/>
    <w:rsid w:val="000F714A"/>
    <w:rsid w:val="00101ECE"/>
    <w:rsid w:val="00102835"/>
    <w:rsid w:val="00104D3C"/>
    <w:rsid w:val="00105D6F"/>
    <w:rsid w:val="0010603B"/>
    <w:rsid w:val="0010776C"/>
    <w:rsid w:val="001077AB"/>
    <w:rsid w:val="00107D24"/>
    <w:rsid w:val="0011001D"/>
    <w:rsid w:val="00112BE9"/>
    <w:rsid w:val="0011497F"/>
    <w:rsid w:val="001163BD"/>
    <w:rsid w:val="0011708F"/>
    <w:rsid w:val="0011751B"/>
    <w:rsid w:val="00120F87"/>
    <w:rsid w:val="00122F0F"/>
    <w:rsid w:val="00124120"/>
    <w:rsid w:val="00127D20"/>
    <w:rsid w:val="0013186A"/>
    <w:rsid w:val="00131D7E"/>
    <w:rsid w:val="00131DF2"/>
    <w:rsid w:val="001326BF"/>
    <w:rsid w:val="001337F9"/>
    <w:rsid w:val="00136072"/>
    <w:rsid w:val="00137C95"/>
    <w:rsid w:val="0014011F"/>
    <w:rsid w:val="00140BCD"/>
    <w:rsid w:val="00141A64"/>
    <w:rsid w:val="00142C31"/>
    <w:rsid w:val="001444D9"/>
    <w:rsid w:val="00146635"/>
    <w:rsid w:val="001468A5"/>
    <w:rsid w:val="001501BA"/>
    <w:rsid w:val="0015174E"/>
    <w:rsid w:val="00151FF3"/>
    <w:rsid w:val="0015214A"/>
    <w:rsid w:val="00152CD5"/>
    <w:rsid w:val="00153D30"/>
    <w:rsid w:val="0015597B"/>
    <w:rsid w:val="001611B3"/>
    <w:rsid w:val="00162B6C"/>
    <w:rsid w:val="0016314B"/>
    <w:rsid w:val="0016430A"/>
    <w:rsid w:val="001656F5"/>
    <w:rsid w:val="00165740"/>
    <w:rsid w:val="0016654D"/>
    <w:rsid w:val="00171FD9"/>
    <w:rsid w:val="001730D4"/>
    <w:rsid w:val="001742E1"/>
    <w:rsid w:val="001760F6"/>
    <w:rsid w:val="0018236D"/>
    <w:rsid w:val="00182E3C"/>
    <w:rsid w:val="001913DE"/>
    <w:rsid w:val="00192717"/>
    <w:rsid w:val="001938FE"/>
    <w:rsid w:val="00193BA9"/>
    <w:rsid w:val="00196D64"/>
    <w:rsid w:val="001A0C48"/>
    <w:rsid w:val="001A280E"/>
    <w:rsid w:val="001A304F"/>
    <w:rsid w:val="001A3406"/>
    <w:rsid w:val="001A58D5"/>
    <w:rsid w:val="001A6771"/>
    <w:rsid w:val="001A68DB"/>
    <w:rsid w:val="001A6F3D"/>
    <w:rsid w:val="001B09C3"/>
    <w:rsid w:val="001B1442"/>
    <w:rsid w:val="001B1A4D"/>
    <w:rsid w:val="001B369F"/>
    <w:rsid w:val="001B3D10"/>
    <w:rsid w:val="001B70E8"/>
    <w:rsid w:val="001B7145"/>
    <w:rsid w:val="001B791F"/>
    <w:rsid w:val="001B7F69"/>
    <w:rsid w:val="001C04AA"/>
    <w:rsid w:val="001C084F"/>
    <w:rsid w:val="001C0AF5"/>
    <w:rsid w:val="001C2121"/>
    <w:rsid w:val="001C3087"/>
    <w:rsid w:val="001C3179"/>
    <w:rsid w:val="001C31AA"/>
    <w:rsid w:val="001C4297"/>
    <w:rsid w:val="001C53A5"/>
    <w:rsid w:val="001C6148"/>
    <w:rsid w:val="001C6574"/>
    <w:rsid w:val="001D2293"/>
    <w:rsid w:val="001D233E"/>
    <w:rsid w:val="001D2CCC"/>
    <w:rsid w:val="001D527D"/>
    <w:rsid w:val="001D631C"/>
    <w:rsid w:val="001D7124"/>
    <w:rsid w:val="001E2CCE"/>
    <w:rsid w:val="001E2D15"/>
    <w:rsid w:val="001E2E84"/>
    <w:rsid w:val="001E6AFD"/>
    <w:rsid w:val="001E6C7D"/>
    <w:rsid w:val="001E7A97"/>
    <w:rsid w:val="001F0F1D"/>
    <w:rsid w:val="001F1C6D"/>
    <w:rsid w:val="001F1CFB"/>
    <w:rsid w:val="001F26CA"/>
    <w:rsid w:val="001F2E83"/>
    <w:rsid w:val="001F34DB"/>
    <w:rsid w:val="001F3B44"/>
    <w:rsid w:val="001F4C93"/>
    <w:rsid w:val="001F4FAB"/>
    <w:rsid w:val="001F5531"/>
    <w:rsid w:val="001F697C"/>
    <w:rsid w:val="00202131"/>
    <w:rsid w:val="00202C01"/>
    <w:rsid w:val="00203623"/>
    <w:rsid w:val="0020425B"/>
    <w:rsid w:val="00205A52"/>
    <w:rsid w:val="002103F4"/>
    <w:rsid w:val="00210A72"/>
    <w:rsid w:val="00210C9E"/>
    <w:rsid w:val="00210FA7"/>
    <w:rsid w:val="00211BD4"/>
    <w:rsid w:val="00212CDC"/>
    <w:rsid w:val="00213A3A"/>
    <w:rsid w:val="00213E91"/>
    <w:rsid w:val="002146BF"/>
    <w:rsid w:val="00214D51"/>
    <w:rsid w:val="00215B64"/>
    <w:rsid w:val="0021761C"/>
    <w:rsid w:val="00217768"/>
    <w:rsid w:val="00220B5E"/>
    <w:rsid w:val="0022227B"/>
    <w:rsid w:val="00222303"/>
    <w:rsid w:val="002224CF"/>
    <w:rsid w:val="00222FEF"/>
    <w:rsid w:val="00223913"/>
    <w:rsid w:val="00224CF3"/>
    <w:rsid w:val="00225B80"/>
    <w:rsid w:val="00226145"/>
    <w:rsid w:val="002263EB"/>
    <w:rsid w:val="00226467"/>
    <w:rsid w:val="00226D80"/>
    <w:rsid w:val="00227A7E"/>
    <w:rsid w:val="00232374"/>
    <w:rsid w:val="00232EF9"/>
    <w:rsid w:val="002337D9"/>
    <w:rsid w:val="002344F7"/>
    <w:rsid w:val="002346CC"/>
    <w:rsid w:val="00234A7F"/>
    <w:rsid w:val="00234D0B"/>
    <w:rsid w:val="00234E44"/>
    <w:rsid w:val="00234FDD"/>
    <w:rsid w:val="00236710"/>
    <w:rsid w:val="00236D94"/>
    <w:rsid w:val="002412D1"/>
    <w:rsid w:val="00245745"/>
    <w:rsid w:val="002471B0"/>
    <w:rsid w:val="002508AF"/>
    <w:rsid w:val="002529BE"/>
    <w:rsid w:val="00252E70"/>
    <w:rsid w:val="0025371B"/>
    <w:rsid w:val="0025521A"/>
    <w:rsid w:val="00255C38"/>
    <w:rsid w:val="002570C3"/>
    <w:rsid w:val="00257E4D"/>
    <w:rsid w:val="00262D5C"/>
    <w:rsid w:val="00262E74"/>
    <w:rsid w:val="00263A74"/>
    <w:rsid w:val="002701B3"/>
    <w:rsid w:val="002741F8"/>
    <w:rsid w:val="00274F76"/>
    <w:rsid w:val="00280A3C"/>
    <w:rsid w:val="00280FB7"/>
    <w:rsid w:val="00281FD9"/>
    <w:rsid w:val="00282564"/>
    <w:rsid w:val="00283872"/>
    <w:rsid w:val="002848B1"/>
    <w:rsid w:val="00286DD2"/>
    <w:rsid w:val="0028782E"/>
    <w:rsid w:val="002900CD"/>
    <w:rsid w:val="00291E2B"/>
    <w:rsid w:val="00292A63"/>
    <w:rsid w:val="00292C4B"/>
    <w:rsid w:val="002934D2"/>
    <w:rsid w:val="002934F7"/>
    <w:rsid w:val="00293A82"/>
    <w:rsid w:val="00294C10"/>
    <w:rsid w:val="002964C0"/>
    <w:rsid w:val="00296701"/>
    <w:rsid w:val="002A0222"/>
    <w:rsid w:val="002A0F22"/>
    <w:rsid w:val="002A5488"/>
    <w:rsid w:val="002A6113"/>
    <w:rsid w:val="002A6661"/>
    <w:rsid w:val="002A66F9"/>
    <w:rsid w:val="002A76E1"/>
    <w:rsid w:val="002B084E"/>
    <w:rsid w:val="002B21BA"/>
    <w:rsid w:val="002B291E"/>
    <w:rsid w:val="002B32DD"/>
    <w:rsid w:val="002B415D"/>
    <w:rsid w:val="002B41C4"/>
    <w:rsid w:val="002B468E"/>
    <w:rsid w:val="002B4DA4"/>
    <w:rsid w:val="002B61AD"/>
    <w:rsid w:val="002B68C3"/>
    <w:rsid w:val="002B6BD6"/>
    <w:rsid w:val="002B70BC"/>
    <w:rsid w:val="002B7309"/>
    <w:rsid w:val="002B7F56"/>
    <w:rsid w:val="002C0A89"/>
    <w:rsid w:val="002C21AC"/>
    <w:rsid w:val="002C3435"/>
    <w:rsid w:val="002C6B2B"/>
    <w:rsid w:val="002C7C24"/>
    <w:rsid w:val="002D00ED"/>
    <w:rsid w:val="002D01D1"/>
    <w:rsid w:val="002D15BA"/>
    <w:rsid w:val="002D1845"/>
    <w:rsid w:val="002D1ED0"/>
    <w:rsid w:val="002D3207"/>
    <w:rsid w:val="002D63E2"/>
    <w:rsid w:val="002D7845"/>
    <w:rsid w:val="002D7F8A"/>
    <w:rsid w:val="002E19F3"/>
    <w:rsid w:val="002E1EFA"/>
    <w:rsid w:val="002E6835"/>
    <w:rsid w:val="002E6D67"/>
    <w:rsid w:val="002E7528"/>
    <w:rsid w:val="002F0341"/>
    <w:rsid w:val="002F0599"/>
    <w:rsid w:val="002F06DF"/>
    <w:rsid w:val="002F1CAB"/>
    <w:rsid w:val="002F1FD9"/>
    <w:rsid w:val="002F3196"/>
    <w:rsid w:val="002F5A61"/>
    <w:rsid w:val="00301544"/>
    <w:rsid w:val="0030181B"/>
    <w:rsid w:val="003018F7"/>
    <w:rsid w:val="00301AE7"/>
    <w:rsid w:val="00301C3B"/>
    <w:rsid w:val="003024C3"/>
    <w:rsid w:val="00305057"/>
    <w:rsid w:val="00312F32"/>
    <w:rsid w:val="00312FD2"/>
    <w:rsid w:val="0031369C"/>
    <w:rsid w:val="003144B9"/>
    <w:rsid w:val="003146EC"/>
    <w:rsid w:val="00315B00"/>
    <w:rsid w:val="003168DE"/>
    <w:rsid w:val="00317C49"/>
    <w:rsid w:val="0032393E"/>
    <w:rsid w:val="00324813"/>
    <w:rsid w:val="00324928"/>
    <w:rsid w:val="00324AEA"/>
    <w:rsid w:val="00326F70"/>
    <w:rsid w:val="00327196"/>
    <w:rsid w:val="00331086"/>
    <w:rsid w:val="00331A4D"/>
    <w:rsid w:val="00332666"/>
    <w:rsid w:val="00332EE1"/>
    <w:rsid w:val="00336B95"/>
    <w:rsid w:val="00336E03"/>
    <w:rsid w:val="00336F85"/>
    <w:rsid w:val="00340233"/>
    <w:rsid w:val="003421FD"/>
    <w:rsid w:val="00342B34"/>
    <w:rsid w:val="00344161"/>
    <w:rsid w:val="003441FC"/>
    <w:rsid w:val="00350C0E"/>
    <w:rsid w:val="00351E05"/>
    <w:rsid w:val="00352E86"/>
    <w:rsid w:val="00354B0B"/>
    <w:rsid w:val="00355791"/>
    <w:rsid w:val="0035659C"/>
    <w:rsid w:val="0035698E"/>
    <w:rsid w:val="00356B32"/>
    <w:rsid w:val="003575BA"/>
    <w:rsid w:val="00360C71"/>
    <w:rsid w:val="00360D0A"/>
    <w:rsid w:val="00360E30"/>
    <w:rsid w:val="00362E99"/>
    <w:rsid w:val="00363054"/>
    <w:rsid w:val="00364D87"/>
    <w:rsid w:val="00365C55"/>
    <w:rsid w:val="00366D47"/>
    <w:rsid w:val="00366F65"/>
    <w:rsid w:val="003724BE"/>
    <w:rsid w:val="00373AE7"/>
    <w:rsid w:val="00374258"/>
    <w:rsid w:val="00376319"/>
    <w:rsid w:val="00376FF1"/>
    <w:rsid w:val="0037797F"/>
    <w:rsid w:val="00377D11"/>
    <w:rsid w:val="00381028"/>
    <w:rsid w:val="00381BEE"/>
    <w:rsid w:val="00382146"/>
    <w:rsid w:val="003821E6"/>
    <w:rsid w:val="00383251"/>
    <w:rsid w:val="00384C90"/>
    <w:rsid w:val="00386702"/>
    <w:rsid w:val="00387FD9"/>
    <w:rsid w:val="00391F14"/>
    <w:rsid w:val="00392122"/>
    <w:rsid w:val="00392370"/>
    <w:rsid w:val="00393155"/>
    <w:rsid w:val="003934CC"/>
    <w:rsid w:val="0039376E"/>
    <w:rsid w:val="00395BBB"/>
    <w:rsid w:val="003978F5"/>
    <w:rsid w:val="003A2E58"/>
    <w:rsid w:val="003A7035"/>
    <w:rsid w:val="003B0E01"/>
    <w:rsid w:val="003B1031"/>
    <w:rsid w:val="003B11CF"/>
    <w:rsid w:val="003B5F62"/>
    <w:rsid w:val="003B5F81"/>
    <w:rsid w:val="003B6B46"/>
    <w:rsid w:val="003C0213"/>
    <w:rsid w:val="003C032E"/>
    <w:rsid w:val="003C0E77"/>
    <w:rsid w:val="003C194E"/>
    <w:rsid w:val="003C3366"/>
    <w:rsid w:val="003C48F0"/>
    <w:rsid w:val="003C596B"/>
    <w:rsid w:val="003C6E41"/>
    <w:rsid w:val="003C7615"/>
    <w:rsid w:val="003C786D"/>
    <w:rsid w:val="003D0165"/>
    <w:rsid w:val="003D2798"/>
    <w:rsid w:val="003D29D6"/>
    <w:rsid w:val="003D2B4A"/>
    <w:rsid w:val="003D2EEF"/>
    <w:rsid w:val="003D6694"/>
    <w:rsid w:val="003D69AB"/>
    <w:rsid w:val="003D6FF4"/>
    <w:rsid w:val="003D775A"/>
    <w:rsid w:val="003E067C"/>
    <w:rsid w:val="003E1020"/>
    <w:rsid w:val="003E1A00"/>
    <w:rsid w:val="003E4126"/>
    <w:rsid w:val="003E5B0B"/>
    <w:rsid w:val="003E76C2"/>
    <w:rsid w:val="003F11BA"/>
    <w:rsid w:val="003F14DC"/>
    <w:rsid w:val="003F3105"/>
    <w:rsid w:val="003F415A"/>
    <w:rsid w:val="003F5BCF"/>
    <w:rsid w:val="003F6789"/>
    <w:rsid w:val="003F6873"/>
    <w:rsid w:val="003F7B1D"/>
    <w:rsid w:val="00402279"/>
    <w:rsid w:val="0040353A"/>
    <w:rsid w:val="00403ECD"/>
    <w:rsid w:val="00404C73"/>
    <w:rsid w:val="004059E6"/>
    <w:rsid w:val="00412FA9"/>
    <w:rsid w:val="00413678"/>
    <w:rsid w:val="0041451A"/>
    <w:rsid w:val="00414DC4"/>
    <w:rsid w:val="00415913"/>
    <w:rsid w:val="00415E67"/>
    <w:rsid w:val="004168B5"/>
    <w:rsid w:val="00416AB2"/>
    <w:rsid w:val="00416F8C"/>
    <w:rsid w:val="00425152"/>
    <w:rsid w:val="00425906"/>
    <w:rsid w:val="00426716"/>
    <w:rsid w:val="0042683C"/>
    <w:rsid w:val="004328A7"/>
    <w:rsid w:val="00433C46"/>
    <w:rsid w:val="004353F4"/>
    <w:rsid w:val="00440424"/>
    <w:rsid w:val="00440DBD"/>
    <w:rsid w:val="00440E6E"/>
    <w:rsid w:val="004427AF"/>
    <w:rsid w:val="00444CC3"/>
    <w:rsid w:val="00444CC9"/>
    <w:rsid w:val="00445EAE"/>
    <w:rsid w:val="00450F87"/>
    <w:rsid w:val="00451E4F"/>
    <w:rsid w:val="00453AB3"/>
    <w:rsid w:val="00453C9E"/>
    <w:rsid w:val="00454BE7"/>
    <w:rsid w:val="0045528F"/>
    <w:rsid w:val="00455420"/>
    <w:rsid w:val="004554E1"/>
    <w:rsid w:val="0045583D"/>
    <w:rsid w:val="00461E6B"/>
    <w:rsid w:val="004632E4"/>
    <w:rsid w:val="00466B53"/>
    <w:rsid w:val="004679A1"/>
    <w:rsid w:val="00471378"/>
    <w:rsid w:val="00472511"/>
    <w:rsid w:val="00472C13"/>
    <w:rsid w:val="00472E51"/>
    <w:rsid w:val="00473F93"/>
    <w:rsid w:val="00474541"/>
    <w:rsid w:val="004745BF"/>
    <w:rsid w:val="00474897"/>
    <w:rsid w:val="00476C02"/>
    <w:rsid w:val="0047711B"/>
    <w:rsid w:val="00477303"/>
    <w:rsid w:val="00480F16"/>
    <w:rsid w:val="00481387"/>
    <w:rsid w:val="004813C7"/>
    <w:rsid w:val="00482E01"/>
    <w:rsid w:val="00483883"/>
    <w:rsid w:val="00484AE7"/>
    <w:rsid w:val="004919AB"/>
    <w:rsid w:val="00491DF6"/>
    <w:rsid w:val="00494638"/>
    <w:rsid w:val="00494BF7"/>
    <w:rsid w:val="00494C9F"/>
    <w:rsid w:val="00495011"/>
    <w:rsid w:val="0049511D"/>
    <w:rsid w:val="004A3FA7"/>
    <w:rsid w:val="004A47C4"/>
    <w:rsid w:val="004A5224"/>
    <w:rsid w:val="004A6ED5"/>
    <w:rsid w:val="004B073B"/>
    <w:rsid w:val="004B1FC5"/>
    <w:rsid w:val="004B2863"/>
    <w:rsid w:val="004B2868"/>
    <w:rsid w:val="004B431D"/>
    <w:rsid w:val="004B4465"/>
    <w:rsid w:val="004B4C7E"/>
    <w:rsid w:val="004B4F44"/>
    <w:rsid w:val="004B50B1"/>
    <w:rsid w:val="004B649E"/>
    <w:rsid w:val="004C21E3"/>
    <w:rsid w:val="004C2549"/>
    <w:rsid w:val="004C290D"/>
    <w:rsid w:val="004C3D6F"/>
    <w:rsid w:val="004C6757"/>
    <w:rsid w:val="004C6D61"/>
    <w:rsid w:val="004C7233"/>
    <w:rsid w:val="004C7234"/>
    <w:rsid w:val="004C7A6E"/>
    <w:rsid w:val="004C7F5F"/>
    <w:rsid w:val="004D093A"/>
    <w:rsid w:val="004D1D29"/>
    <w:rsid w:val="004D2FF8"/>
    <w:rsid w:val="004D4C7F"/>
    <w:rsid w:val="004D51D6"/>
    <w:rsid w:val="004D6947"/>
    <w:rsid w:val="004E19FD"/>
    <w:rsid w:val="004E1A75"/>
    <w:rsid w:val="004E3ADC"/>
    <w:rsid w:val="004E4651"/>
    <w:rsid w:val="004E56D4"/>
    <w:rsid w:val="004E5A2C"/>
    <w:rsid w:val="004E633A"/>
    <w:rsid w:val="004E67AA"/>
    <w:rsid w:val="004F0B7C"/>
    <w:rsid w:val="004F1C31"/>
    <w:rsid w:val="004F213D"/>
    <w:rsid w:val="005008BE"/>
    <w:rsid w:val="00500BF6"/>
    <w:rsid w:val="00507657"/>
    <w:rsid w:val="0051131B"/>
    <w:rsid w:val="00511BBB"/>
    <w:rsid w:val="00511EF0"/>
    <w:rsid w:val="00512A79"/>
    <w:rsid w:val="00512CE9"/>
    <w:rsid w:val="00513174"/>
    <w:rsid w:val="00513E3C"/>
    <w:rsid w:val="005158EE"/>
    <w:rsid w:val="00515A20"/>
    <w:rsid w:val="00515D88"/>
    <w:rsid w:val="00515E58"/>
    <w:rsid w:val="00516560"/>
    <w:rsid w:val="0052154B"/>
    <w:rsid w:val="00521E8F"/>
    <w:rsid w:val="005227C2"/>
    <w:rsid w:val="0052294D"/>
    <w:rsid w:val="0052390E"/>
    <w:rsid w:val="005247EC"/>
    <w:rsid w:val="005250B5"/>
    <w:rsid w:val="00526570"/>
    <w:rsid w:val="00526C63"/>
    <w:rsid w:val="00527202"/>
    <w:rsid w:val="0052737A"/>
    <w:rsid w:val="00530723"/>
    <w:rsid w:val="00530BCB"/>
    <w:rsid w:val="00531A22"/>
    <w:rsid w:val="00531CD4"/>
    <w:rsid w:val="0053273B"/>
    <w:rsid w:val="005334D0"/>
    <w:rsid w:val="00533A5B"/>
    <w:rsid w:val="005351B6"/>
    <w:rsid w:val="0053678E"/>
    <w:rsid w:val="0054027D"/>
    <w:rsid w:val="0054029C"/>
    <w:rsid w:val="00543A40"/>
    <w:rsid w:val="00544D82"/>
    <w:rsid w:val="00545403"/>
    <w:rsid w:val="00547789"/>
    <w:rsid w:val="00550C12"/>
    <w:rsid w:val="00550E52"/>
    <w:rsid w:val="00555D85"/>
    <w:rsid w:val="00556E35"/>
    <w:rsid w:val="00556FCD"/>
    <w:rsid w:val="005576EB"/>
    <w:rsid w:val="00557E0E"/>
    <w:rsid w:val="0056074D"/>
    <w:rsid w:val="0056113C"/>
    <w:rsid w:val="00563041"/>
    <w:rsid w:val="00563487"/>
    <w:rsid w:val="00563BB2"/>
    <w:rsid w:val="00563DF8"/>
    <w:rsid w:val="005649FD"/>
    <w:rsid w:val="0056600E"/>
    <w:rsid w:val="0056607B"/>
    <w:rsid w:val="005661B8"/>
    <w:rsid w:val="0056746D"/>
    <w:rsid w:val="00567D23"/>
    <w:rsid w:val="00571660"/>
    <w:rsid w:val="00572390"/>
    <w:rsid w:val="00572D4C"/>
    <w:rsid w:val="00572FA8"/>
    <w:rsid w:val="0057312B"/>
    <w:rsid w:val="0057688B"/>
    <w:rsid w:val="00577DCC"/>
    <w:rsid w:val="0058353D"/>
    <w:rsid w:val="00584C84"/>
    <w:rsid w:val="00591281"/>
    <w:rsid w:val="00591759"/>
    <w:rsid w:val="005918D0"/>
    <w:rsid w:val="00592D57"/>
    <w:rsid w:val="00596723"/>
    <w:rsid w:val="00596B56"/>
    <w:rsid w:val="005978F4"/>
    <w:rsid w:val="005979AA"/>
    <w:rsid w:val="00597A2C"/>
    <w:rsid w:val="005A0852"/>
    <w:rsid w:val="005A1B46"/>
    <w:rsid w:val="005A257E"/>
    <w:rsid w:val="005A3B34"/>
    <w:rsid w:val="005A6B3B"/>
    <w:rsid w:val="005A7853"/>
    <w:rsid w:val="005B0A64"/>
    <w:rsid w:val="005B1EC3"/>
    <w:rsid w:val="005B2D25"/>
    <w:rsid w:val="005B3CAC"/>
    <w:rsid w:val="005B4185"/>
    <w:rsid w:val="005B4E07"/>
    <w:rsid w:val="005C1557"/>
    <w:rsid w:val="005C2639"/>
    <w:rsid w:val="005C2989"/>
    <w:rsid w:val="005C2F88"/>
    <w:rsid w:val="005C3187"/>
    <w:rsid w:val="005C41C0"/>
    <w:rsid w:val="005C5274"/>
    <w:rsid w:val="005C747F"/>
    <w:rsid w:val="005C752D"/>
    <w:rsid w:val="005C7F54"/>
    <w:rsid w:val="005D0AE5"/>
    <w:rsid w:val="005D0FB3"/>
    <w:rsid w:val="005D176F"/>
    <w:rsid w:val="005D4FD7"/>
    <w:rsid w:val="005D5876"/>
    <w:rsid w:val="005D5C0C"/>
    <w:rsid w:val="005D75C8"/>
    <w:rsid w:val="005D7EFE"/>
    <w:rsid w:val="005E50D1"/>
    <w:rsid w:val="005E5B48"/>
    <w:rsid w:val="005E61F5"/>
    <w:rsid w:val="005E65F1"/>
    <w:rsid w:val="005E66DB"/>
    <w:rsid w:val="005E6ACB"/>
    <w:rsid w:val="005E6F86"/>
    <w:rsid w:val="005E756B"/>
    <w:rsid w:val="005E77A7"/>
    <w:rsid w:val="005F11AA"/>
    <w:rsid w:val="005F14E1"/>
    <w:rsid w:val="005F1D05"/>
    <w:rsid w:val="005F1EC3"/>
    <w:rsid w:val="005F3D98"/>
    <w:rsid w:val="005F4BB4"/>
    <w:rsid w:val="005F51B9"/>
    <w:rsid w:val="00603190"/>
    <w:rsid w:val="00604FDD"/>
    <w:rsid w:val="00605E11"/>
    <w:rsid w:val="006067A4"/>
    <w:rsid w:val="00607E0A"/>
    <w:rsid w:val="006103A9"/>
    <w:rsid w:val="0061077A"/>
    <w:rsid w:val="006124D5"/>
    <w:rsid w:val="006126AF"/>
    <w:rsid w:val="00613BA1"/>
    <w:rsid w:val="00617120"/>
    <w:rsid w:val="006171AB"/>
    <w:rsid w:val="006173C4"/>
    <w:rsid w:val="00620BEE"/>
    <w:rsid w:val="00621734"/>
    <w:rsid w:val="00622929"/>
    <w:rsid w:val="00622C93"/>
    <w:rsid w:val="006230CE"/>
    <w:rsid w:val="00624CA9"/>
    <w:rsid w:val="006274A7"/>
    <w:rsid w:val="006311AA"/>
    <w:rsid w:val="0063232B"/>
    <w:rsid w:val="00632918"/>
    <w:rsid w:val="00632B19"/>
    <w:rsid w:val="006332BC"/>
    <w:rsid w:val="00633509"/>
    <w:rsid w:val="00634063"/>
    <w:rsid w:val="006343E9"/>
    <w:rsid w:val="006357A2"/>
    <w:rsid w:val="00636D20"/>
    <w:rsid w:val="00637922"/>
    <w:rsid w:val="0064043A"/>
    <w:rsid w:val="00641C5A"/>
    <w:rsid w:val="00641F95"/>
    <w:rsid w:val="00642A92"/>
    <w:rsid w:val="00643170"/>
    <w:rsid w:val="0064349D"/>
    <w:rsid w:val="00643956"/>
    <w:rsid w:val="00644B51"/>
    <w:rsid w:val="00644CE1"/>
    <w:rsid w:val="006454F4"/>
    <w:rsid w:val="006466BB"/>
    <w:rsid w:val="006511AF"/>
    <w:rsid w:val="0065143F"/>
    <w:rsid w:val="0065164A"/>
    <w:rsid w:val="00656390"/>
    <w:rsid w:val="00660E08"/>
    <w:rsid w:val="006633B6"/>
    <w:rsid w:val="00664361"/>
    <w:rsid w:val="0066458F"/>
    <w:rsid w:val="0066517C"/>
    <w:rsid w:val="00665931"/>
    <w:rsid w:val="00667DDF"/>
    <w:rsid w:val="00670206"/>
    <w:rsid w:val="006704C1"/>
    <w:rsid w:val="00670636"/>
    <w:rsid w:val="00671C7E"/>
    <w:rsid w:val="00671E39"/>
    <w:rsid w:val="0067445B"/>
    <w:rsid w:val="006744E1"/>
    <w:rsid w:val="006747E6"/>
    <w:rsid w:val="00677F2B"/>
    <w:rsid w:val="00681AE4"/>
    <w:rsid w:val="006847B5"/>
    <w:rsid w:val="0068586C"/>
    <w:rsid w:val="00692228"/>
    <w:rsid w:val="00692BA2"/>
    <w:rsid w:val="00693362"/>
    <w:rsid w:val="00694171"/>
    <w:rsid w:val="00694470"/>
    <w:rsid w:val="00696A36"/>
    <w:rsid w:val="006A0F0D"/>
    <w:rsid w:val="006A1E65"/>
    <w:rsid w:val="006A20E4"/>
    <w:rsid w:val="006A260C"/>
    <w:rsid w:val="006A3202"/>
    <w:rsid w:val="006A3585"/>
    <w:rsid w:val="006A60DF"/>
    <w:rsid w:val="006A6C61"/>
    <w:rsid w:val="006A6DB8"/>
    <w:rsid w:val="006A762E"/>
    <w:rsid w:val="006A79FF"/>
    <w:rsid w:val="006B0D6A"/>
    <w:rsid w:val="006B423F"/>
    <w:rsid w:val="006B5198"/>
    <w:rsid w:val="006B5302"/>
    <w:rsid w:val="006B54EB"/>
    <w:rsid w:val="006B5735"/>
    <w:rsid w:val="006B6B23"/>
    <w:rsid w:val="006B6CAB"/>
    <w:rsid w:val="006B737A"/>
    <w:rsid w:val="006C0031"/>
    <w:rsid w:val="006C0275"/>
    <w:rsid w:val="006C072D"/>
    <w:rsid w:val="006C6CA0"/>
    <w:rsid w:val="006C71E1"/>
    <w:rsid w:val="006D010E"/>
    <w:rsid w:val="006D246A"/>
    <w:rsid w:val="006D2EE4"/>
    <w:rsid w:val="006D4345"/>
    <w:rsid w:val="006D4BCE"/>
    <w:rsid w:val="006E008D"/>
    <w:rsid w:val="006E126A"/>
    <w:rsid w:val="006E17D2"/>
    <w:rsid w:val="006E33AD"/>
    <w:rsid w:val="006E69FC"/>
    <w:rsid w:val="006E79E3"/>
    <w:rsid w:val="006E7A29"/>
    <w:rsid w:val="006F0277"/>
    <w:rsid w:val="006F0817"/>
    <w:rsid w:val="006F10B3"/>
    <w:rsid w:val="006F2CC8"/>
    <w:rsid w:val="006F466D"/>
    <w:rsid w:val="006F587B"/>
    <w:rsid w:val="006F5ACB"/>
    <w:rsid w:val="006F6633"/>
    <w:rsid w:val="006F7B93"/>
    <w:rsid w:val="007001FB"/>
    <w:rsid w:val="00703314"/>
    <w:rsid w:val="00703476"/>
    <w:rsid w:val="0070498A"/>
    <w:rsid w:val="00704E9F"/>
    <w:rsid w:val="00707794"/>
    <w:rsid w:val="00711640"/>
    <w:rsid w:val="00712598"/>
    <w:rsid w:val="00713048"/>
    <w:rsid w:val="00714061"/>
    <w:rsid w:val="00714685"/>
    <w:rsid w:val="00715153"/>
    <w:rsid w:val="00717D28"/>
    <w:rsid w:val="00717DF7"/>
    <w:rsid w:val="007203E8"/>
    <w:rsid w:val="00720454"/>
    <w:rsid w:val="007217DA"/>
    <w:rsid w:val="00722D96"/>
    <w:rsid w:val="0072332C"/>
    <w:rsid w:val="00723BBA"/>
    <w:rsid w:val="00724F3C"/>
    <w:rsid w:val="007274DE"/>
    <w:rsid w:val="00727B38"/>
    <w:rsid w:val="00727C0B"/>
    <w:rsid w:val="00727C9D"/>
    <w:rsid w:val="00731339"/>
    <w:rsid w:val="00732BB5"/>
    <w:rsid w:val="00733836"/>
    <w:rsid w:val="0073412C"/>
    <w:rsid w:val="00734816"/>
    <w:rsid w:val="007359E1"/>
    <w:rsid w:val="00736EC7"/>
    <w:rsid w:val="00740115"/>
    <w:rsid w:val="00741981"/>
    <w:rsid w:val="00742A6F"/>
    <w:rsid w:val="00745110"/>
    <w:rsid w:val="00745447"/>
    <w:rsid w:val="00747601"/>
    <w:rsid w:val="00750EF0"/>
    <w:rsid w:val="00750F8E"/>
    <w:rsid w:val="007514B5"/>
    <w:rsid w:val="007522F3"/>
    <w:rsid w:val="0075573A"/>
    <w:rsid w:val="007568C2"/>
    <w:rsid w:val="00757D98"/>
    <w:rsid w:val="00760261"/>
    <w:rsid w:val="007634B2"/>
    <w:rsid w:val="007654B3"/>
    <w:rsid w:val="00765E44"/>
    <w:rsid w:val="00766444"/>
    <w:rsid w:val="00767786"/>
    <w:rsid w:val="00771350"/>
    <w:rsid w:val="00772E9B"/>
    <w:rsid w:val="00773018"/>
    <w:rsid w:val="00773202"/>
    <w:rsid w:val="00773433"/>
    <w:rsid w:val="00773B78"/>
    <w:rsid w:val="007747E7"/>
    <w:rsid w:val="00775608"/>
    <w:rsid w:val="00777B2C"/>
    <w:rsid w:val="00781331"/>
    <w:rsid w:val="00781D09"/>
    <w:rsid w:val="00787006"/>
    <w:rsid w:val="00787A88"/>
    <w:rsid w:val="00792212"/>
    <w:rsid w:val="00793826"/>
    <w:rsid w:val="00794984"/>
    <w:rsid w:val="00797483"/>
    <w:rsid w:val="007A1278"/>
    <w:rsid w:val="007A2DB9"/>
    <w:rsid w:val="007A3D51"/>
    <w:rsid w:val="007A55F0"/>
    <w:rsid w:val="007A6E30"/>
    <w:rsid w:val="007A70DA"/>
    <w:rsid w:val="007A7F0E"/>
    <w:rsid w:val="007B16DB"/>
    <w:rsid w:val="007B231B"/>
    <w:rsid w:val="007B3B24"/>
    <w:rsid w:val="007B4654"/>
    <w:rsid w:val="007B5D7E"/>
    <w:rsid w:val="007B66D7"/>
    <w:rsid w:val="007B6C47"/>
    <w:rsid w:val="007B6F75"/>
    <w:rsid w:val="007B7BD5"/>
    <w:rsid w:val="007C10A5"/>
    <w:rsid w:val="007C2A6A"/>
    <w:rsid w:val="007C75FF"/>
    <w:rsid w:val="007C7828"/>
    <w:rsid w:val="007D06AE"/>
    <w:rsid w:val="007D0BF0"/>
    <w:rsid w:val="007D1095"/>
    <w:rsid w:val="007D1A8A"/>
    <w:rsid w:val="007D1ED7"/>
    <w:rsid w:val="007D50CE"/>
    <w:rsid w:val="007D52D7"/>
    <w:rsid w:val="007D644C"/>
    <w:rsid w:val="007D6F86"/>
    <w:rsid w:val="007D7BFC"/>
    <w:rsid w:val="007E05BD"/>
    <w:rsid w:val="007E1F9E"/>
    <w:rsid w:val="007E2318"/>
    <w:rsid w:val="007E496E"/>
    <w:rsid w:val="007E52C3"/>
    <w:rsid w:val="007F0AB3"/>
    <w:rsid w:val="007F1C9B"/>
    <w:rsid w:val="007F2A15"/>
    <w:rsid w:val="007F3A83"/>
    <w:rsid w:val="007F468F"/>
    <w:rsid w:val="007F512A"/>
    <w:rsid w:val="007F70FF"/>
    <w:rsid w:val="007F7C9F"/>
    <w:rsid w:val="00800296"/>
    <w:rsid w:val="00800D6F"/>
    <w:rsid w:val="0080694F"/>
    <w:rsid w:val="00806C8D"/>
    <w:rsid w:val="00807893"/>
    <w:rsid w:val="00810AB8"/>
    <w:rsid w:val="00812612"/>
    <w:rsid w:val="00813AE8"/>
    <w:rsid w:val="00817B7B"/>
    <w:rsid w:val="00817BBF"/>
    <w:rsid w:val="008216B6"/>
    <w:rsid w:val="00822489"/>
    <w:rsid w:val="008227AC"/>
    <w:rsid w:val="0082352C"/>
    <w:rsid w:val="00823E07"/>
    <w:rsid w:val="00826DD2"/>
    <w:rsid w:val="00830A5F"/>
    <w:rsid w:val="00830CA1"/>
    <w:rsid w:val="008311F6"/>
    <w:rsid w:val="00831BAA"/>
    <w:rsid w:val="00833204"/>
    <w:rsid w:val="008339AE"/>
    <w:rsid w:val="0083440B"/>
    <w:rsid w:val="00836BC1"/>
    <w:rsid w:val="00836F20"/>
    <w:rsid w:val="00837634"/>
    <w:rsid w:val="00837FF9"/>
    <w:rsid w:val="0084451D"/>
    <w:rsid w:val="00845315"/>
    <w:rsid w:val="008459C7"/>
    <w:rsid w:val="00846463"/>
    <w:rsid w:val="00847C02"/>
    <w:rsid w:val="00850399"/>
    <w:rsid w:val="00852139"/>
    <w:rsid w:val="0085494D"/>
    <w:rsid w:val="008612EC"/>
    <w:rsid w:val="00862EB4"/>
    <w:rsid w:val="008631CD"/>
    <w:rsid w:val="00863276"/>
    <w:rsid w:val="00864946"/>
    <w:rsid w:val="0086633C"/>
    <w:rsid w:val="008719A0"/>
    <w:rsid w:val="008730F6"/>
    <w:rsid w:val="00873489"/>
    <w:rsid w:val="00874D11"/>
    <w:rsid w:val="0087615F"/>
    <w:rsid w:val="0087659A"/>
    <w:rsid w:val="00876A12"/>
    <w:rsid w:val="00880251"/>
    <w:rsid w:val="0088048A"/>
    <w:rsid w:val="00880BFD"/>
    <w:rsid w:val="008811E7"/>
    <w:rsid w:val="008813AD"/>
    <w:rsid w:val="008824DD"/>
    <w:rsid w:val="0088472B"/>
    <w:rsid w:val="0088777B"/>
    <w:rsid w:val="00887EF4"/>
    <w:rsid w:val="00892012"/>
    <w:rsid w:val="00893DD6"/>
    <w:rsid w:val="00894BBA"/>
    <w:rsid w:val="008966AE"/>
    <w:rsid w:val="00897F29"/>
    <w:rsid w:val="008A15C8"/>
    <w:rsid w:val="008A295A"/>
    <w:rsid w:val="008A3BA5"/>
    <w:rsid w:val="008A5872"/>
    <w:rsid w:val="008A6594"/>
    <w:rsid w:val="008A6930"/>
    <w:rsid w:val="008A7414"/>
    <w:rsid w:val="008A77F1"/>
    <w:rsid w:val="008A7C66"/>
    <w:rsid w:val="008B0B0D"/>
    <w:rsid w:val="008B186C"/>
    <w:rsid w:val="008B6C3C"/>
    <w:rsid w:val="008B6CCC"/>
    <w:rsid w:val="008C09BF"/>
    <w:rsid w:val="008C2065"/>
    <w:rsid w:val="008C2B40"/>
    <w:rsid w:val="008C2CCD"/>
    <w:rsid w:val="008C4CCE"/>
    <w:rsid w:val="008C5335"/>
    <w:rsid w:val="008C5B7E"/>
    <w:rsid w:val="008C726D"/>
    <w:rsid w:val="008D0144"/>
    <w:rsid w:val="008D1D59"/>
    <w:rsid w:val="008D3050"/>
    <w:rsid w:val="008D3BDF"/>
    <w:rsid w:val="008D7D36"/>
    <w:rsid w:val="008E0052"/>
    <w:rsid w:val="008E0C5B"/>
    <w:rsid w:val="008E0E8A"/>
    <w:rsid w:val="008E173B"/>
    <w:rsid w:val="008E1B60"/>
    <w:rsid w:val="008E4023"/>
    <w:rsid w:val="008E43C4"/>
    <w:rsid w:val="008E4F49"/>
    <w:rsid w:val="008E567D"/>
    <w:rsid w:val="008E5D1A"/>
    <w:rsid w:val="008F2008"/>
    <w:rsid w:val="008F3A43"/>
    <w:rsid w:val="008F4EF3"/>
    <w:rsid w:val="008F5418"/>
    <w:rsid w:val="008F621E"/>
    <w:rsid w:val="00900004"/>
    <w:rsid w:val="0090268A"/>
    <w:rsid w:val="0090394A"/>
    <w:rsid w:val="00904404"/>
    <w:rsid w:val="0090452B"/>
    <w:rsid w:val="009069CC"/>
    <w:rsid w:val="0090723A"/>
    <w:rsid w:val="0090740E"/>
    <w:rsid w:val="009077C5"/>
    <w:rsid w:val="00911DBC"/>
    <w:rsid w:val="009125E2"/>
    <w:rsid w:val="00913EC4"/>
    <w:rsid w:val="009149A5"/>
    <w:rsid w:val="00914E3F"/>
    <w:rsid w:val="00916021"/>
    <w:rsid w:val="00920E63"/>
    <w:rsid w:val="00921BD8"/>
    <w:rsid w:val="00922B8D"/>
    <w:rsid w:val="009234AD"/>
    <w:rsid w:val="00924E85"/>
    <w:rsid w:val="00927045"/>
    <w:rsid w:val="00927679"/>
    <w:rsid w:val="009307F5"/>
    <w:rsid w:val="00932DE1"/>
    <w:rsid w:val="009330C0"/>
    <w:rsid w:val="0093390A"/>
    <w:rsid w:val="00934194"/>
    <w:rsid w:val="00935CA3"/>
    <w:rsid w:val="00937621"/>
    <w:rsid w:val="00937DFF"/>
    <w:rsid w:val="009408A7"/>
    <w:rsid w:val="009413E7"/>
    <w:rsid w:val="00941E48"/>
    <w:rsid w:val="00941FF7"/>
    <w:rsid w:val="00944EB6"/>
    <w:rsid w:val="0094769E"/>
    <w:rsid w:val="009525DE"/>
    <w:rsid w:val="0095398E"/>
    <w:rsid w:val="009545EC"/>
    <w:rsid w:val="00954765"/>
    <w:rsid w:val="00956413"/>
    <w:rsid w:val="00956576"/>
    <w:rsid w:val="009565AB"/>
    <w:rsid w:val="00956F06"/>
    <w:rsid w:val="00960B21"/>
    <w:rsid w:val="00960C6F"/>
    <w:rsid w:val="00962709"/>
    <w:rsid w:val="00963595"/>
    <w:rsid w:val="0096650B"/>
    <w:rsid w:val="00966D17"/>
    <w:rsid w:val="0097355E"/>
    <w:rsid w:val="0097383A"/>
    <w:rsid w:val="00974650"/>
    <w:rsid w:val="00974D16"/>
    <w:rsid w:val="009752CD"/>
    <w:rsid w:val="0097540B"/>
    <w:rsid w:val="009761DE"/>
    <w:rsid w:val="0097773F"/>
    <w:rsid w:val="00977C7E"/>
    <w:rsid w:val="0098080D"/>
    <w:rsid w:val="0098187B"/>
    <w:rsid w:val="00981A7C"/>
    <w:rsid w:val="00981ADA"/>
    <w:rsid w:val="00984CEC"/>
    <w:rsid w:val="00985F6A"/>
    <w:rsid w:val="00987120"/>
    <w:rsid w:val="00987B1A"/>
    <w:rsid w:val="00987C87"/>
    <w:rsid w:val="00990546"/>
    <w:rsid w:val="009906C6"/>
    <w:rsid w:val="00990893"/>
    <w:rsid w:val="00990FE3"/>
    <w:rsid w:val="00991E9F"/>
    <w:rsid w:val="00991ED8"/>
    <w:rsid w:val="00992C20"/>
    <w:rsid w:val="009A08C6"/>
    <w:rsid w:val="009A15A9"/>
    <w:rsid w:val="009A25BD"/>
    <w:rsid w:val="009A58A2"/>
    <w:rsid w:val="009A68A0"/>
    <w:rsid w:val="009B0A01"/>
    <w:rsid w:val="009B1197"/>
    <w:rsid w:val="009B22A2"/>
    <w:rsid w:val="009B2CF5"/>
    <w:rsid w:val="009B33E2"/>
    <w:rsid w:val="009B33F1"/>
    <w:rsid w:val="009B48A3"/>
    <w:rsid w:val="009B4926"/>
    <w:rsid w:val="009B7842"/>
    <w:rsid w:val="009C105F"/>
    <w:rsid w:val="009C26CF"/>
    <w:rsid w:val="009C33F6"/>
    <w:rsid w:val="009C3AA9"/>
    <w:rsid w:val="009C417C"/>
    <w:rsid w:val="009C5416"/>
    <w:rsid w:val="009C64D3"/>
    <w:rsid w:val="009C6E33"/>
    <w:rsid w:val="009C7A44"/>
    <w:rsid w:val="009D366A"/>
    <w:rsid w:val="009D611A"/>
    <w:rsid w:val="009E0618"/>
    <w:rsid w:val="009E2800"/>
    <w:rsid w:val="009E3377"/>
    <w:rsid w:val="009E5EC4"/>
    <w:rsid w:val="009F0E16"/>
    <w:rsid w:val="009F117F"/>
    <w:rsid w:val="009F4522"/>
    <w:rsid w:val="009F49A6"/>
    <w:rsid w:val="009F56FF"/>
    <w:rsid w:val="009F653B"/>
    <w:rsid w:val="009F6EEE"/>
    <w:rsid w:val="00A00C1D"/>
    <w:rsid w:val="00A01CC5"/>
    <w:rsid w:val="00A03755"/>
    <w:rsid w:val="00A039E1"/>
    <w:rsid w:val="00A045E4"/>
    <w:rsid w:val="00A06000"/>
    <w:rsid w:val="00A072BA"/>
    <w:rsid w:val="00A07FC8"/>
    <w:rsid w:val="00A102A5"/>
    <w:rsid w:val="00A10CE2"/>
    <w:rsid w:val="00A11788"/>
    <w:rsid w:val="00A1314A"/>
    <w:rsid w:val="00A13409"/>
    <w:rsid w:val="00A16028"/>
    <w:rsid w:val="00A2042B"/>
    <w:rsid w:val="00A2057E"/>
    <w:rsid w:val="00A206CB"/>
    <w:rsid w:val="00A20BE6"/>
    <w:rsid w:val="00A222AE"/>
    <w:rsid w:val="00A23005"/>
    <w:rsid w:val="00A2371C"/>
    <w:rsid w:val="00A309E2"/>
    <w:rsid w:val="00A30A4A"/>
    <w:rsid w:val="00A31241"/>
    <w:rsid w:val="00A31671"/>
    <w:rsid w:val="00A3170B"/>
    <w:rsid w:val="00A3561C"/>
    <w:rsid w:val="00A36F13"/>
    <w:rsid w:val="00A37241"/>
    <w:rsid w:val="00A4022F"/>
    <w:rsid w:val="00A416F8"/>
    <w:rsid w:val="00A41FA8"/>
    <w:rsid w:val="00A42ECD"/>
    <w:rsid w:val="00A448B1"/>
    <w:rsid w:val="00A44B38"/>
    <w:rsid w:val="00A47BC0"/>
    <w:rsid w:val="00A50B9E"/>
    <w:rsid w:val="00A52096"/>
    <w:rsid w:val="00A52466"/>
    <w:rsid w:val="00A52997"/>
    <w:rsid w:val="00A53B96"/>
    <w:rsid w:val="00A53FC6"/>
    <w:rsid w:val="00A56040"/>
    <w:rsid w:val="00A561FC"/>
    <w:rsid w:val="00A57788"/>
    <w:rsid w:val="00A601B1"/>
    <w:rsid w:val="00A60440"/>
    <w:rsid w:val="00A60EDF"/>
    <w:rsid w:val="00A627C1"/>
    <w:rsid w:val="00A62EF8"/>
    <w:rsid w:val="00A6406F"/>
    <w:rsid w:val="00A66866"/>
    <w:rsid w:val="00A6776C"/>
    <w:rsid w:val="00A74E57"/>
    <w:rsid w:val="00A76536"/>
    <w:rsid w:val="00A804DE"/>
    <w:rsid w:val="00A836AD"/>
    <w:rsid w:val="00A85CB1"/>
    <w:rsid w:val="00A86A56"/>
    <w:rsid w:val="00A86E4A"/>
    <w:rsid w:val="00A948BD"/>
    <w:rsid w:val="00A955BA"/>
    <w:rsid w:val="00A95BC2"/>
    <w:rsid w:val="00A97DFB"/>
    <w:rsid w:val="00AA0196"/>
    <w:rsid w:val="00AA20B5"/>
    <w:rsid w:val="00AA20FD"/>
    <w:rsid w:val="00AA290D"/>
    <w:rsid w:val="00AA31FF"/>
    <w:rsid w:val="00AA3368"/>
    <w:rsid w:val="00AA41CB"/>
    <w:rsid w:val="00AA4230"/>
    <w:rsid w:val="00AA423F"/>
    <w:rsid w:val="00AA512E"/>
    <w:rsid w:val="00AA6876"/>
    <w:rsid w:val="00AA7AFB"/>
    <w:rsid w:val="00AB1C77"/>
    <w:rsid w:val="00AB2C14"/>
    <w:rsid w:val="00AB2E67"/>
    <w:rsid w:val="00AB4FF9"/>
    <w:rsid w:val="00AB72EF"/>
    <w:rsid w:val="00AC01D7"/>
    <w:rsid w:val="00AC1CA0"/>
    <w:rsid w:val="00AC2700"/>
    <w:rsid w:val="00AC2A7E"/>
    <w:rsid w:val="00AC3195"/>
    <w:rsid w:val="00AC5026"/>
    <w:rsid w:val="00AC57CE"/>
    <w:rsid w:val="00AC65B7"/>
    <w:rsid w:val="00AC7D02"/>
    <w:rsid w:val="00AD14DC"/>
    <w:rsid w:val="00AD2586"/>
    <w:rsid w:val="00AD2C2B"/>
    <w:rsid w:val="00AD4401"/>
    <w:rsid w:val="00AE1C49"/>
    <w:rsid w:val="00AE1C7C"/>
    <w:rsid w:val="00AE2363"/>
    <w:rsid w:val="00AE2AFC"/>
    <w:rsid w:val="00AE5710"/>
    <w:rsid w:val="00AE7357"/>
    <w:rsid w:val="00AF4110"/>
    <w:rsid w:val="00AF446C"/>
    <w:rsid w:val="00AF4560"/>
    <w:rsid w:val="00AF549F"/>
    <w:rsid w:val="00AF5C12"/>
    <w:rsid w:val="00AF6E05"/>
    <w:rsid w:val="00B03C9A"/>
    <w:rsid w:val="00B056E9"/>
    <w:rsid w:val="00B066AD"/>
    <w:rsid w:val="00B0762B"/>
    <w:rsid w:val="00B11BF7"/>
    <w:rsid w:val="00B126C4"/>
    <w:rsid w:val="00B130F4"/>
    <w:rsid w:val="00B14695"/>
    <w:rsid w:val="00B16183"/>
    <w:rsid w:val="00B16E3C"/>
    <w:rsid w:val="00B1713F"/>
    <w:rsid w:val="00B173E9"/>
    <w:rsid w:val="00B17840"/>
    <w:rsid w:val="00B21015"/>
    <w:rsid w:val="00B21422"/>
    <w:rsid w:val="00B217D3"/>
    <w:rsid w:val="00B22683"/>
    <w:rsid w:val="00B23266"/>
    <w:rsid w:val="00B23435"/>
    <w:rsid w:val="00B24566"/>
    <w:rsid w:val="00B25D06"/>
    <w:rsid w:val="00B25D49"/>
    <w:rsid w:val="00B27ADA"/>
    <w:rsid w:val="00B302F2"/>
    <w:rsid w:val="00B30308"/>
    <w:rsid w:val="00B31EF3"/>
    <w:rsid w:val="00B32B43"/>
    <w:rsid w:val="00B338A4"/>
    <w:rsid w:val="00B33963"/>
    <w:rsid w:val="00B33F16"/>
    <w:rsid w:val="00B340B1"/>
    <w:rsid w:val="00B34344"/>
    <w:rsid w:val="00B360CB"/>
    <w:rsid w:val="00B37CE0"/>
    <w:rsid w:val="00B40F1C"/>
    <w:rsid w:val="00B41188"/>
    <w:rsid w:val="00B4154D"/>
    <w:rsid w:val="00B42EFA"/>
    <w:rsid w:val="00B44E80"/>
    <w:rsid w:val="00B47A4F"/>
    <w:rsid w:val="00B47B7B"/>
    <w:rsid w:val="00B47FA3"/>
    <w:rsid w:val="00B50955"/>
    <w:rsid w:val="00B510C7"/>
    <w:rsid w:val="00B52D95"/>
    <w:rsid w:val="00B544D5"/>
    <w:rsid w:val="00B54CCF"/>
    <w:rsid w:val="00B61121"/>
    <w:rsid w:val="00B620F7"/>
    <w:rsid w:val="00B6376F"/>
    <w:rsid w:val="00B63B15"/>
    <w:rsid w:val="00B645F2"/>
    <w:rsid w:val="00B66BFE"/>
    <w:rsid w:val="00B70B88"/>
    <w:rsid w:val="00B70CE5"/>
    <w:rsid w:val="00B71652"/>
    <w:rsid w:val="00B72A31"/>
    <w:rsid w:val="00B72AF6"/>
    <w:rsid w:val="00B740BE"/>
    <w:rsid w:val="00B75077"/>
    <w:rsid w:val="00B8031A"/>
    <w:rsid w:val="00B83AC1"/>
    <w:rsid w:val="00B8414F"/>
    <w:rsid w:val="00B85D61"/>
    <w:rsid w:val="00B85E31"/>
    <w:rsid w:val="00B86331"/>
    <w:rsid w:val="00B91323"/>
    <w:rsid w:val="00B913A8"/>
    <w:rsid w:val="00B9283C"/>
    <w:rsid w:val="00B93F0E"/>
    <w:rsid w:val="00B96045"/>
    <w:rsid w:val="00B96EC9"/>
    <w:rsid w:val="00B97119"/>
    <w:rsid w:val="00B972BB"/>
    <w:rsid w:val="00BA005E"/>
    <w:rsid w:val="00BA3E62"/>
    <w:rsid w:val="00BA4E2F"/>
    <w:rsid w:val="00BA6639"/>
    <w:rsid w:val="00BA6F35"/>
    <w:rsid w:val="00BA7813"/>
    <w:rsid w:val="00BB2AA6"/>
    <w:rsid w:val="00BB4259"/>
    <w:rsid w:val="00BB4A7C"/>
    <w:rsid w:val="00BB5436"/>
    <w:rsid w:val="00BB5843"/>
    <w:rsid w:val="00BB5CA7"/>
    <w:rsid w:val="00BB5E23"/>
    <w:rsid w:val="00BC0BE5"/>
    <w:rsid w:val="00BC26EA"/>
    <w:rsid w:val="00BC3F2C"/>
    <w:rsid w:val="00BC4AE8"/>
    <w:rsid w:val="00BC557E"/>
    <w:rsid w:val="00BD0533"/>
    <w:rsid w:val="00BD1F05"/>
    <w:rsid w:val="00BD202D"/>
    <w:rsid w:val="00BD250B"/>
    <w:rsid w:val="00BD25AF"/>
    <w:rsid w:val="00BD4583"/>
    <w:rsid w:val="00BD4B1A"/>
    <w:rsid w:val="00BD71CF"/>
    <w:rsid w:val="00BD7B82"/>
    <w:rsid w:val="00BE198E"/>
    <w:rsid w:val="00BE25AE"/>
    <w:rsid w:val="00BE2ED3"/>
    <w:rsid w:val="00BE448D"/>
    <w:rsid w:val="00BE6ADD"/>
    <w:rsid w:val="00BF1D1F"/>
    <w:rsid w:val="00BF255E"/>
    <w:rsid w:val="00BF267A"/>
    <w:rsid w:val="00BF35B7"/>
    <w:rsid w:val="00BF3A35"/>
    <w:rsid w:val="00BF53AC"/>
    <w:rsid w:val="00BF7419"/>
    <w:rsid w:val="00C012AF"/>
    <w:rsid w:val="00C0389B"/>
    <w:rsid w:val="00C042DE"/>
    <w:rsid w:val="00C073E1"/>
    <w:rsid w:val="00C10DE9"/>
    <w:rsid w:val="00C12480"/>
    <w:rsid w:val="00C130BF"/>
    <w:rsid w:val="00C15930"/>
    <w:rsid w:val="00C1663A"/>
    <w:rsid w:val="00C167CD"/>
    <w:rsid w:val="00C16AEC"/>
    <w:rsid w:val="00C17B07"/>
    <w:rsid w:val="00C20429"/>
    <w:rsid w:val="00C25DE1"/>
    <w:rsid w:val="00C33396"/>
    <w:rsid w:val="00C3619E"/>
    <w:rsid w:val="00C36786"/>
    <w:rsid w:val="00C36A0C"/>
    <w:rsid w:val="00C37384"/>
    <w:rsid w:val="00C4071D"/>
    <w:rsid w:val="00C40A7C"/>
    <w:rsid w:val="00C431D2"/>
    <w:rsid w:val="00C4327D"/>
    <w:rsid w:val="00C451E7"/>
    <w:rsid w:val="00C46B14"/>
    <w:rsid w:val="00C47A15"/>
    <w:rsid w:val="00C511F6"/>
    <w:rsid w:val="00C52B64"/>
    <w:rsid w:val="00C53572"/>
    <w:rsid w:val="00C55B40"/>
    <w:rsid w:val="00C57357"/>
    <w:rsid w:val="00C603A5"/>
    <w:rsid w:val="00C60774"/>
    <w:rsid w:val="00C612D3"/>
    <w:rsid w:val="00C6333C"/>
    <w:rsid w:val="00C63D91"/>
    <w:rsid w:val="00C6491B"/>
    <w:rsid w:val="00C65341"/>
    <w:rsid w:val="00C6614C"/>
    <w:rsid w:val="00C66765"/>
    <w:rsid w:val="00C712A2"/>
    <w:rsid w:val="00C7575E"/>
    <w:rsid w:val="00C77CEC"/>
    <w:rsid w:val="00C8192B"/>
    <w:rsid w:val="00C81F16"/>
    <w:rsid w:val="00C83A29"/>
    <w:rsid w:val="00C83F77"/>
    <w:rsid w:val="00C85D22"/>
    <w:rsid w:val="00C905C6"/>
    <w:rsid w:val="00C91267"/>
    <w:rsid w:val="00C92347"/>
    <w:rsid w:val="00C9244B"/>
    <w:rsid w:val="00C926EE"/>
    <w:rsid w:val="00C92DBC"/>
    <w:rsid w:val="00C93344"/>
    <w:rsid w:val="00C9512C"/>
    <w:rsid w:val="00C953CC"/>
    <w:rsid w:val="00C96AD5"/>
    <w:rsid w:val="00CA0FFB"/>
    <w:rsid w:val="00CA5799"/>
    <w:rsid w:val="00CA5B81"/>
    <w:rsid w:val="00CB26F6"/>
    <w:rsid w:val="00CB388F"/>
    <w:rsid w:val="00CB53BA"/>
    <w:rsid w:val="00CB5A89"/>
    <w:rsid w:val="00CB5DF6"/>
    <w:rsid w:val="00CB64C2"/>
    <w:rsid w:val="00CB65D9"/>
    <w:rsid w:val="00CC0366"/>
    <w:rsid w:val="00CC0A41"/>
    <w:rsid w:val="00CC0FA1"/>
    <w:rsid w:val="00CC1670"/>
    <w:rsid w:val="00CC2417"/>
    <w:rsid w:val="00CC2C62"/>
    <w:rsid w:val="00CC4F73"/>
    <w:rsid w:val="00CC5A7A"/>
    <w:rsid w:val="00CC71A0"/>
    <w:rsid w:val="00CD117C"/>
    <w:rsid w:val="00CD33D9"/>
    <w:rsid w:val="00CD407D"/>
    <w:rsid w:val="00CD4920"/>
    <w:rsid w:val="00CD564E"/>
    <w:rsid w:val="00CD7E3C"/>
    <w:rsid w:val="00CE25E1"/>
    <w:rsid w:val="00CE2851"/>
    <w:rsid w:val="00CE299B"/>
    <w:rsid w:val="00CE3813"/>
    <w:rsid w:val="00CE4286"/>
    <w:rsid w:val="00CE6BDC"/>
    <w:rsid w:val="00CE72FE"/>
    <w:rsid w:val="00CF03CB"/>
    <w:rsid w:val="00CF1333"/>
    <w:rsid w:val="00CF18BF"/>
    <w:rsid w:val="00CF32FD"/>
    <w:rsid w:val="00CF3A3C"/>
    <w:rsid w:val="00CF3C3F"/>
    <w:rsid w:val="00CF4000"/>
    <w:rsid w:val="00CF73EF"/>
    <w:rsid w:val="00D01B4B"/>
    <w:rsid w:val="00D0276D"/>
    <w:rsid w:val="00D04372"/>
    <w:rsid w:val="00D0606F"/>
    <w:rsid w:val="00D11423"/>
    <w:rsid w:val="00D1282D"/>
    <w:rsid w:val="00D12FC9"/>
    <w:rsid w:val="00D14B73"/>
    <w:rsid w:val="00D209E7"/>
    <w:rsid w:val="00D21BFB"/>
    <w:rsid w:val="00D22302"/>
    <w:rsid w:val="00D2344B"/>
    <w:rsid w:val="00D237F6"/>
    <w:rsid w:val="00D23930"/>
    <w:rsid w:val="00D25029"/>
    <w:rsid w:val="00D26727"/>
    <w:rsid w:val="00D26ABC"/>
    <w:rsid w:val="00D27B02"/>
    <w:rsid w:val="00D3231A"/>
    <w:rsid w:val="00D332FE"/>
    <w:rsid w:val="00D33D39"/>
    <w:rsid w:val="00D34C52"/>
    <w:rsid w:val="00D358BC"/>
    <w:rsid w:val="00D40166"/>
    <w:rsid w:val="00D405D3"/>
    <w:rsid w:val="00D4214B"/>
    <w:rsid w:val="00D4237A"/>
    <w:rsid w:val="00D46BBF"/>
    <w:rsid w:val="00D46F50"/>
    <w:rsid w:val="00D5410B"/>
    <w:rsid w:val="00D5555E"/>
    <w:rsid w:val="00D57A96"/>
    <w:rsid w:val="00D57DAE"/>
    <w:rsid w:val="00D57F62"/>
    <w:rsid w:val="00D6016A"/>
    <w:rsid w:val="00D61564"/>
    <w:rsid w:val="00D62C35"/>
    <w:rsid w:val="00D652B5"/>
    <w:rsid w:val="00D659EA"/>
    <w:rsid w:val="00D66D61"/>
    <w:rsid w:val="00D66E8B"/>
    <w:rsid w:val="00D67F38"/>
    <w:rsid w:val="00D71EA9"/>
    <w:rsid w:val="00D71EDB"/>
    <w:rsid w:val="00D727B1"/>
    <w:rsid w:val="00D73F2D"/>
    <w:rsid w:val="00D74683"/>
    <w:rsid w:val="00D75098"/>
    <w:rsid w:val="00D75340"/>
    <w:rsid w:val="00D77724"/>
    <w:rsid w:val="00D80BA4"/>
    <w:rsid w:val="00D80CD6"/>
    <w:rsid w:val="00D829E3"/>
    <w:rsid w:val="00D84319"/>
    <w:rsid w:val="00D84596"/>
    <w:rsid w:val="00D864F3"/>
    <w:rsid w:val="00D865FE"/>
    <w:rsid w:val="00D91C64"/>
    <w:rsid w:val="00D93EAB"/>
    <w:rsid w:val="00D944F4"/>
    <w:rsid w:val="00D948F5"/>
    <w:rsid w:val="00D94F12"/>
    <w:rsid w:val="00D9677D"/>
    <w:rsid w:val="00D96EC7"/>
    <w:rsid w:val="00D96F0D"/>
    <w:rsid w:val="00D977E6"/>
    <w:rsid w:val="00DA1077"/>
    <w:rsid w:val="00DA2581"/>
    <w:rsid w:val="00DA35E2"/>
    <w:rsid w:val="00DA7DCB"/>
    <w:rsid w:val="00DB047B"/>
    <w:rsid w:val="00DB15F8"/>
    <w:rsid w:val="00DB282C"/>
    <w:rsid w:val="00DB2A54"/>
    <w:rsid w:val="00DB2C96"/>
    <w:rsid w:val="00DB4A23"/>
    <w:rsid w:val="00DB56A8"/>
    <w:rsid w:val="00DB5AC2"/>
    <w:rsid w:val="00DC082B"/>
    <w:rsid w:val="00DC325E"/>
    <w:rsid w:val="00DC474C"/>
    <w:rsid w:val="00DC6385"/>
    <w:rsid w:val="00DC7768"/>
    <w:rsid w:val="00DD0014"/>
    <w:rsid w:val="00DD364D"/>
    <w:rsid w:val="00DE0CA4"/>
    <w:rsid w:val="00DE2218"/>
    <w:rsid w:val="00DE2842"/>
    <w:rsid w:val="00DE33AC"/>
    <w:rsid w:val="00DE3EAB"/>
    <w:rsid w:val="00DE4D25"/>
    <w:rsid w:val="00DE5B91"/>
    <w:rsid w:val="00DE5D39"/>
    <w:rsid w:val="00DE5E0E"/>
    <w:rsid w:val="00DE77BE"/>
    <w:rsid w:val="00DE7B2B"/>
    <w:rsid w:val="00DF114A"/>
    <w:rsid w:val="00DF1F3D"/>
    <w:rsid w:val="00DF259B"/>
    <w:rsid w:val="00DF3383"/>
    <w:rsid w:val="00DF4971"/>
    <w:rsid w:val="00DF59D1"/>
    <w:rsid w:val="00DF6137"/>
    <w:rsid w:val="00DF7064"/>
    <w:rsid w:val="00E00724"/>
    <w:rsid w:val="00E016CA"/>
    <w:rsid w:val="00E016D5"/>
    <w:rsid w:val="00E025EC"/>
    <w:rsid w:val="00E05E87"/>
    <w:rsid w:val="00E114F1"/>
    <w:rsid w:val="00E11AED"/>
    <w:rsid w:val="00E13135"/>
    <w:rsid w:val="00E13539"/>
    <w:rsid w:val="00E148A3"/>
    <w:rsid w:val="00E14D4C"/>
    <w:rsid w:val="00E14E15"/>
    <w:rsid w:val="00E16DDD"/>
    <w:rsid w:val="00E20C84"/>
    <w:rsid w:val="00E22A91"/>
    <w:rsid w:val="00E23A47"/>
    <w:rsid w:val="00E24E94"/>
    <w:rsid w:val="00E24FD4"/>
    <w:rsid w:val="00E26D6D"/>
    <w:rsid w:val="00E279EC"/>
    <w:rsid w:val="00E3065B"/>
    <w:rsid w:val="00E30F64"/>
    <w:rsid w:val="00E31333"/>
    <w:rsid w:val="00E32E0D"/>
    <w:rsid w:val="00E342E3"/>
    <w:rsid w:val="00E372C7"/>
    <w:rsid w:val="00E41B28"/>
    <w:rsid w:val="00E474B2"/>
    <w:rsid w:val="00E50832"/>
    <w:rsid w:val="00E53B7A"/>
    <w:rsid w:val="00E54C6D"/>
    <w:rsid w:val="00E55804"/>
    <w:rsid w:val="00E56032"/>
    <w:rsid w:val="00E56C81"/>
    <w:rsid w:val="00E57042"/>
    <w:rsid w:val="00E61AD6"/>
    <w:rsid w:val="00E63D35"/>
    <w:rsid w:val="00E645DF"/>
    <w:rsid w:val="00E65BCB"/>
    <w:rsid w:val="00E672D7"/>
    <w:rsid w:val="00E70A88"/>
    <w:rsid w:val="00E73ABC"/>
    <w:rsid w:val="00E80019"/>
    <w:rsid w:val="00E80C4E"/>
    <w:rsid w:val="00E85E80"/>
    <w:rsid w:val="00E87354"/>
    <w:rsid w:val="00E87B92"/>
    <w:rsid w:val="00E87DF0"/>
    <w:rsid w:val="00E9103E"/>
    <w:rsid w:val="00E911CB"/>
    <w:rsid w:val="00E92868"/>
    <w:rsid w:val="00E96214"/>
    <w:rsid w:val="00E97861"/>
    <w:rsid w:val="00EA017F"/>
    <w:rsid w:val="00EA24A1"/>
    <w:rsid w:val="00EA31CD"/>
    <w:rsid w:val="00EA32BE"/>
    <w:rsid w:val="00EA4B74"/>
    <w:rsid w:val="00EA79E0"/>
    <w:rsid w:val="00EB2BEF"/>
    <w:rsid w:val="00EB6E67"/>
    <w:rsid w:val="00EC02C4"/>
    <w:rsid w:val="00EC09AD"/>
    <w:rsid w:val="00EC0DDA"/>
    <w:rsid w:val="00EC5826"/>
    <w:rsid w:val="00EC63D3"/>
    <w:rsid w:val="00EC651E"/>
    <w:rsid w:val="00ED48A6"/>
    <w:rsid w:val="00ED6711"/>
    <w:rsid w:val="00EE0636"/>
    <w:rsid w:val="00EE06D0"/>
    <w:rsid w:val="00EE0CFD"/>
    <w:rsid w:val="00EE3177"/>
    <w:rsid w:val="00EE3333"/>
    <w:rsid w:val="00EE38CC"/>
    <w:rsid w:val="00EE3E19"/>
    <w:rsid w:val="00EE588A"/>
    <w:rsid w:val="00EE6E7A"/>
    <w:rsid w:val="00EE7AD4"/>
    <w:rsid w:val="00EE7F2A"/>
    <w:rsid w:val="00EF4B09"/>
    <w:rsid w:val="00EF5C14"/>
    <w:rsid w:val="00F00155"/>
    <w:rsid w:val="00F00E48"/>
    <w:rsid w:val="00F01EE5"/>
    <w:rsid w:val="00F022C8"/>
    <w:rsid w:val="00F03D18"/>
    <w:rsid w:val="00F03E1E"/>
    <w:rsid w:val="00F05F4F"/>
    <w:rsid w:val="00F1006A"/>
    <w:rsid w:val="00F12E5A"/>
    <w:rsid w:val="00F12FFC"/>
    <w:rsid w:val="00F14389"/>
    <w:rsid w:val="00F15DD1"/>
    <w:rsid w:val="00F16E78"/>
    <w:rsid w:val="00F2255C"/>
    <w:rsid w:val="00F22E21"/>
    <w:rsid w:val="00F22EE9"/>
    <w:rsid w:val="00F240A1"/>
    <w:rsid w:val="00F2660F"/>
    <w:rsid w:val="00F26D7B"/>
    <w:rsid w:val="00F27373"/>
    <w:rsid w:val="00F3043C"/>
    <w:rsid w:val="00F30C93"/>
    <w:rsid w:val="00F3158C"/>
    <w:rsid w:val="00F318FE"/>
    <w:rsid w:val="00F31CA9"/>
    <w:rsid w:val="00F339FF"/>
    <w:rsid w:val="00F33C76"/>
    <w:rsid w:val="00F33F90"/>
    <w:rsid w:val="00F34FE7"/>
    <w:rsid w:val="00F35BD1"/>
    <w:rsid w:val="00F43E46"/>
    <w:rsid w:val="00F44304"/>
    <w:rsid w:val="00F47655"/>
    <w:rsid w:val="00F50286"/>
    <w:rsid w:val="00F506F0"/>
    <w:rsid w:val="00F51259"/>
    <w:rsid w:val="00F52595"/>
    <w:rsid w:val="00F551B4"/>
    <w:rsid w:val="00F57D70"/>
    <w:rsid w:val="00F613B4"/>
    <w:rsid w:val="00F634B3"/>
    <w:rsid w:val="00F63734"/>
    <w:rsid w:val="00F64B47"/>
    <w:rsid w:val="00F64CA1"/>
    <w:rsid w:val="00F661F5"/>
    <w:rsid w:val="00F669F7"/>
    <w:rsid w:val="00F67489"/>
    <w:rsid w:val="00F713A0"/>
    <w:rsid w:val="00F71C9D"/>
    <w:rsid w:val="00F727A3"/>
    <w:rsid w:val="00F7516E"/>
    <w:rsid w:val="00F80B49"/>
    <w:rsid w:val="00F81DA8"/>
    <w:rsid w:val="00F83DF0"/>
    <w:rsid w:val="00F853CA"/>
    <w:rsid w:val="00F85802"/>
    <w:rsid w:val="00F871B9"/>
    <w:rsid w:val="00F87A5D"/>
    <w:rsid w:val="00F87E57"/>
    <w:rsid w:val="00F90751"/>
    <w:rsid w:val="00F928EA"/>
    <w:rsid w:val="00F9324B"/>
    <w:rsid w:val="00F93685"/>
    <w:rsid w:val="00F950DD"/>
    <w:rsid w:val="00F962A8"/>
    <w:rsid w:val="00F96CDD"/>
    <w:rsid w:val="00F97AAB"/>
    <w:rsid w:val="00F97CD4"/>
    <w:rsid w:val="00F97D6D"/>
    <w:rsid w:val="00FA08A0"/>
    <w:rsid w:val="00FA24FC"/>
    <w:rsid w:val="00FA320C"/>
    <w:rsid w:val="00FA51A9"/>
    <w:rsid w:val="00FA6169"/>
    <w:rsid w:val="00FA784C"/>
    <w:rsid w:val="00FB17A0"/>
    <w:rsid w:val="00FB2E70"/>
    <w:rsid w:val="00FB7189"/>
    <w:rsid w:val="00FC11DF"/>
    <w:rsid w:val="00FC48D5"/>
    <w:rsid w:val="00FC7FB9"/>
    <w:rsid w:val="00FD167F"/>
    <w:rsid w:val="00FD1752"/>
    <w:rsid w:val="00FD2D51"/>
    <w:rsid w:val="00FD30A5"/>
    <w:rsid w:val="00FD478F"/>
    <w:rsid w:val="00FD4DF8"/>
    <w:rsid w:val="00FD61E9"/>
    <w:rsid w:val="00FD6599"/>
    <w:rsid w:val="00FD6B2F"/>
    <w:rsid w:val="00FD7D14"/>
    <w:rsid w:val="00FE04F3"/>
    <w:rsid w:val="00FE1057"/>
    <w:rsid w:val="00FE1D5D"/>
    <w:rsid w:val="00FE2B2A"/>
    <w:rsid w:val="00FE3C1F"/>
    <w:rsid w:val="00FE4862"/>
    <w:rsid w:val="00FE53FE"/>
    <w:rsid w:val="00FF0333"/>
    <w:rsid w:val="00FF2D91"/>
    <w:rsid w:val="00FF6E5C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F4F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754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D6599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D10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F7516E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qFormat/>
    <w:rsid w:val="007654B3"/>
    <w:pPr>
      <w:widowControl w:val="0"/>
    </w:pPr>
    <w:rPr>
      <w:lang w:eastAsia="en-US"/>
    </w:rPr>
  </w:style>
  <w:style w:type="paragraph" w:styleId="a3">
    <w:name w:val="Balloon Text"/>
    <w:basedOn w:val="a"/>
    <w:link w:val="a4"/>
    <w:uiPriority w:val="99"/>
    <w:qFormat/>
    <w:rsid w:val="003C336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073CA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26716"/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rsid w:val="00E87354"/>
    <w:pPr>
      <w:ind w:firstLine="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873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Без отступа"/>
    <w:basedOn w:val="a"/>
    <w:rsid w:val="00B510C7"/>
    <w:rPr>
      <w:rFonts w:ascii="Times New Roman" w:eastAsia="Times New Roman" w:hAnsi="Times New Roman"/>
      <w:sz w:val="28"/>
      <w:szCs w:val="20"/>
      <w:lang w:eastAsia="ru-RU"/>
    </w:rPr>
  </w:style>
  <w:style w:type="table" w:styleId="a7">
    <w:name w:val="Table Grid"/>
    <w:basedOn w:val="a1"/>
    <w:rsid w:val="0013186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rsid w:val="002C0A89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rsid w:val="0080694F"/>
    <w:pPr>
      <w:widowControl w:val="0"/>
      <w:suppressAutoHyphens/>
      <w:spacing w:before="28" w:after="28"/>
    </w:pPr>
    <w:rPr>
      <w:rFonts w:ascii="Arial" w:eastAsia="Lucida Sans Unicode" w:hAnsi="Arial" w:cs="Arial"/>
      <w:color w:val="332E2D"/>
      <w:spacing w:val="2"/>
      <w:kern w:val="1"/>
      <w:sz w:val="20"/>
      <w:szCs w:val="24"/>
    </w:rPr>
  </w:style>
  <w:style w:type="paragraph" w:styleId="ab">
    <w:name w:val="Block Text"/>
    <w:basedOn w:val="a"/>
    <w:rsid w:val="00102835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50E52"/>
    <w:pPr>
      <w:spacing w:after="120" w:line="480" w:lineRule="auto"/>
    </w:pPr>
    <w:rPr>
      <w:lang w:val="x-none"/>
    </w:rPr>
  </w:style>
  <w:style w:type="paragraph" w:styleId="ac">
    <w:name w:val="List Paragraph"/>
    <w:aliases w:val="ПАРАГРАФ,Абзац списка11,- список,List Paragraph"/>
    <w:basedOn w:val="a"/>
    <w:link w:val="ad"/>
    <w:uiPriority w:val="34"/>
    <w:qFormat/>
    <w:rsid w:val="00605E11"/>
    <w:pPr>
      <w:spacing w:after="200" w:line="276" w:lineRule="auto"/>
      <w:ind w:left="720"/>
      <w:contextualSpacing/>
    </w:pPr>
  </w:style>
  <w:style w:type="paragraph" w:customStyle="1" w:styleId="11">
    <w:name w:val="Знак1"/>
    <w:basedOn w:val="a"/>
    <w:rsid w:val="009074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5250B5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3">
    <w:name w:val="Знак2"/>
    <w:basedOn w:val="a"/>
    <w:next w:val="2"/>
    <w:autoRedefine/>
    <w:rsid w:val="00EC5826"/>
    <w:p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character" w:styleId="af">
    <w:name w:val="Hyperlink"/>
    <w:uiPriority w:val="99"/>
    <w:rsid w:val="006173C4"/>
    <w:rPr>
      <w:color w:val="0000FF"/>
      <w:u w:val="single"/>
    </w:rPr>
  </w:style>
  <w:style w:type="paragraph" w:customStyle="1" w:styleId="Iauiue0">
    <w:name w:val="Iau?iue Знак Знак"/>
    <w:link w:val="Iauiue1"/>
    <w:rsid w:val="00BB5E23"/>
    <w:pPr>
      <w:widowControl w:val="0"/>
    </w:pPr>
    <w:rPr>
      <w:sz w:val="24"/>
      <w:szCs w:val="24"/>
      <w:lang w:eastAsia="en-US"/>
    </w:rPr>
  </w:style>
  <w:style w:type="character" w:customStyle="1" w:styleId="Iauiue1">
    <w:name w:val="Iau?iue Знак Знак Знак"/>
    <w:link w:val="Iauiue0"/>
    <w:rsid w:val="00BB5E23"/>
    <w:rPr>
      <w:sz w:val="24"/>
      <w:szCs w:val="24"/>
      <w:lang w:val="ru-RU" w:eastAsia="en-US" w:bidi="ar-SA"/>
    </w:rPr>
  </w:style>
  <w:style w:type="paragraph" w:customStyle="1" w:styleId="Iauiue2">
    <w:name w:val="Iau?iue Знак"/>
    <w:rsid w:val="00BB5E23"/>
    <w:pPr>
      <w:widowControl w:val="0"/>
    </w:pPr>
    <w:rPr>
      <w:lang w:eastAsia="en-US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rsid w:val="00162B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2">
    <w:name w:val="Основной текст 2 Знак"/>
    <w:link w:val="21"/>
    <w:rsid w:val="00A52997"/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link w:val="af1"/>
    <w:qFormat/>
    <w:rsid w:val="005D0AE5"/>
    <w:rPr>
      <w:rFonts w:ascii="Calibri" w:hAnsi="Calibri"/>
      <w:sz w:val="22"/>
      <w:szCs w:val="22"/>
    </w:rPr>
  </w:style>
  <w:style w:type="paragraph" w:customStyle="1" w:styleId="12">
    <w:name w:val="Обычный1"/>
    <w:rsid w:val="009C105F"/>
    <w:rPr>
      <w:sz w:val="24"/>
    </w:rPr>
  </w:style>
  <w:style w:type="paragraph" w:customStyle="1" w:styleId="af2">
    <w:name w:val="Знак Знак Знак"/>
    <w:basedOn w:val="a"/>
    <w:rsid w:val="00624CA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3">
    <w:name w:val="footer"/>
    <w:basedOn w:val="a"/>
    <w:link w:val="af4"/>
    <w:rsid w:val="00624CA9"/>
    <w:pPr>
      <w:tabs>
        <w:tab w:val="center" w:pos="4153"/>
        <w:tab w:val="right" w:pos="8306"/>
      </w:tabs>
    </w:pPr>
    <w:rPr>
      <w:rFonts w:ascii="TimesDL" w:eastAsia="Times New Roman" w:hAnsi="TimesDL"/>
      <w:sz w:val="20"/>
      <w:szCs w:val="20"/>
      <w:lang w:val="en-GB"/>
    </w:rPr>
  </w:style>
  <w:style w:type="character" w:customStyle="1" w:styleId="af4">
    <w:name w:val="Нижний колонтитул Знак"/>
    <w:link w:val="af3"/>
    <w:rsid w:val="00624CA9"/>
    <w:rPr>
      <w:rFonts w:ascii="TimesDL" w:hAnsi="TimesDL"/>
      <w:lang w:val="en-GB" w:eastAsia="en-US"/>
    </w:rPr>
  </w:style>
  <w:style w:type="character" w:customStyle="1" w:styleId="b-mail-personemail">
    <w:name w:val="b-mail-person__email"/>
    <w:rsid w:val="00AE5710"/>
  </w:style>
  <w:style w:type="paragraph" w:customStyle="1" w:styleId="stylea13395738410000000657msoplaintext">
    <w:name w:val="style_a_13395738410000000657msoplaintext"/>
    <w:basedOn w:val="a"/>
    <w:rsid w:val="004D4C7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1E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link w:val="af5"/>
    <w:uiPriority w:val="99"/>
    <w:rsid w:val="00351E0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semiHidden/>
    <w:rsid w:val="00F7516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ConsNonformat">
    <w:name w:val="ConsNonformat"/>
    <w:rsid w:val="00C63D9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af7">
    <w:name w:val="Знак Знак Знак Знак"/>
    <w:basedOn w:val="a"/>
    <w:rsid w:val="004813C7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5C3187"/>
    <w:pPr>
      <w:framePr w:hSpace="180" w:wrap="around" w:vAnchor="text" w:hAnchor="text" w:x="-176" w:y="1"/>
      <w:ind w:left="360" w:right="-6"/>
      <w:suppressOverlap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">
    <w:name w:val="Tab"/>
    <w:basedOn w:val="a"/>
    <w:uiPriority w:val="99"/>
    <w:rsid w:val="0073412C"/>
    <w:pPr>
      <w:spacing w:before="20" w:after="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 Знак Знак"/>
    <w:basedOn w:val="a"/>
    <w:rsid w:val="0073412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9">
    <w:name w:val="page number"/>
    <w:rsid w:val="00A20BE6"/>
  </w:style>
  <w:style w:type="character" w:customStyle="1" w:styleId="header-user-name">
    <w:name w:val="header-user-name"/>
    <w:rsid w:val="00AD2586"/>
  </w:style>
  <w:style w:type="paragraph" w:customStyle="1" w:styleId="afa">
    <w:name w:val="Знак Знак Знак Знак"/>
    <w:basedOn w:val="a"/>
    <w:rsid w:val="003146EC"/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Title"/>
    <w:basedOn w:val="a"/>
    <w:link w:val="afc"/>
    <w:qFormat/>
    <w:rsid w:val="003146EC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c">
    <w:name w:val="Название Знак"/>
    <w:link w:val="afb"/>
    <w:rsid w:val="003146EC"/>
    <w:rPr>
      <w:b/>
      <w:bCs/>
      <w:sz w:val="28"/>
      <w:szCs w:val="24"/>
    </w:rPr>
  </w:style>
  <w:style w:type="character" w:customStyle="1" w:styleId="af1">
    <w:name w:val="Без интервала Знак"/>
    <w:link w:val="af0"/>
    <w:uiPriority w:val="1"/>
    <w:rsid w:val="003146EC"/>
    <w:rPr>
      <w:rFonts w:ascii="Calibri" w:hAnsi="Calibri"/>
      <w:sz w:val="22"/>
      <w:szCs w:val="22"/>
      <w:lang w:bidi="ar-SA"/>
    </w:rPr>
  </w:style>
  <w:style w:type="paragraph" w:customStyle="1" w:styleId="Style26">
    <w:name w:val="Style26"/>
    <w:basedOn w:val="a"/>
    <w:uiPriority w:val="99"/>
    <w:rsid w:val="005E6ACB"/>
    <w:pPr>
      <w:widowControl w:val="0"/>
      <w:autoSpaceDE w:val="0"/>
      <w:autoSpaceDN w:val="0"/>
      <w:adjustRightInd w:val="0"/>
      <w:spacing w:line="242" w:lineRule="exact"/>
      <w:ind w:hanging="26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8">
    <w:name w:val="Font Style38"/>
    <w:uiPriority w:val="99"/>
    <w:rsid w:val="005E6ACB"/>
    <w:rPr>
      <w:rFonts w:ascii="Tahoma" w:hAnsi="Tahoma" w:cs="Tahoma"/>
      <w:spacing w:val="10"/>
      <w:sz w:val="16"/>
      <w:szCs w:val="16"/>
    </w:rPr>
  </w:style>
  <w:style w:type="character" w:customStyle="1" w:styleId="20">
    <w:name w:val="Заголовок 2 Знак"/>
    <w:basedOn w:val="a0"/>
    <w:link w:val="2"/>
    <w:rsid w:val="00F3043C"/>
    <w:rPr>
      <w:sz w:val="2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F3043C"/>
    <w:rPr>
      <w:rFonts w:ascii="Tahoma" w:eastAsia="Calibri" w:hAnsi="Tahoma" w:cs="Tahoma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F3043C"/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F3043C"/>
    <w:rPr>
      <w:sz w:val="24"/>
    </w:rPr>
  </w:style>
  <w:style w:type="character" w:customStyle="1" w:styleId="WW8Num1z0">
    <w:name w:val="WW8Num1z0"/>
    <w:rsid w:val="00F3043C"/>
    <w:rPr>
      <w:rFonts w:ascii="Symbol" w:hAnsi="Symbol" w:cs="Symbol" w:hint="default"/>
    </w:rPr>
  </w:style>
  <w:style w:type="character" w:customStyle="1" w:styleId="apple-converted-space">
    <w:name w:val="apple-converted-space"/>
    <w:basedOn w:val="a0"/>
    <w:rsid w:val="00296701"/>
  </w:style>
  <w:style w:type="character" w:customStyle="1" w:styleId="24">
    <w:name w:val="Основной шрифт абзаца2"/>
    <w:rsid w:val="00A6406F"/>
  </w:style>
  <w:style w:type="character" w:customStyle="1" w:styleId="c0">
    <w:name w:val="c0"/>
    <w:basedOn w:val="a0"/>
    <w:rsid w:val="00054600"/>
  </w:style>
  <w:style w:type="character" w:styleId="afd">
    <w:name w:val="Strong"/>
    <w:uiPriority w:val="22"/>
    <w:qFormat/>
    <w:rsid w:val="00E23A47"/>
    <w:rPr>
      <w:b/>
      <w:bCs/>
    </w:rPr>
  </w:style>
  <w:style w:type="character" w:customStyle="1" w:styleId="c6c11c8">
    <w:name w:val="c6 c11 c8"/>
    <w:basedOn w:val="a0"/>
    <w:rsid w:val="005979AA"/>
  </w:style>
  <w:style w:type="paragraph" w:customStyle="1" w:styleId="c29">
    <w:name w:val="c29"/>
    <w:basedOn w:val="a"/>
    <w:rsid w:val="005979A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57c71">
    <w:name w:val="c30 c57 c71"/>
    <w:basedOn w:val="a"/>
    <w:rsid w:val="005979A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979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e">
    <w:name w:val="FollowedHyperlink"/>
    <w:basedOn w:val="a0"/>
    <w:rsid w:val="002D15BA"/>
    <w:rPr>
      <w:color w:val="800080" w:themeColor="followedHyperlink"/>
      <w:u w:val="single"/>
    </w:rPr>
  </w:style>
  <w:style w:type="character" w:customStyle="1" w:styleId="size18">
    <w:name w:val="size18"/>
    <w:basedOn w:val="a0"/>
    <w:uiPriority w:val="99"/>
    <w:rsid w:val="00286DD2"/>
  </w:style>
  <w:style w:type="character" w:customStyle="1" w:styleId="ad">
    <w:name w:val="Абзац списка Знак"/>
    <w:aliases w:val="ПАРАГРАФ Знак,Абзац списка11 Знак,- список Знак,List Paragraph Знак"/>
    <w:link w:val="ac"/>
    <w:uiPriority w:val="34"/>
    <w:locked/>
    <w:rsid w:val="00AC2700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E13539"/>
    <w:pPr>
      <w:suppressAutoHyphens/>
      <w:autoSpaceDN w:val="0"/>
    </w:pPr>
    <w:rPr>
      <w:kern w:val="3"/>
    </w:rPr>
  </w:style>
  <w:style w:type="character" w:customStyle="1" w:styleId="Internetlink">
    <w:name w:val="Internet link"/>
    <w:rsid w:val="00E13539"/>
    <w:rPr>
      <w:color w:val="000080"/>
      <w:u w:val="single" w:color="000000"/>
    </w:rPr>
  </w:style>
  <w:style w:type="paragraph" w:customStyle="1" w:styleId="13">
    <w:name w:val="Стиль1"/>
    <w:rsid w:val="00F87A5D"/>
    <w:pPr>
      <w:suppressAutoHyphens/>
    </w:pPr>
    <w:rPr>
      <w:lang w:eastAsia="ar-SA"/>
    </w:rPr>
  </w:style>
  <w:style w:type="character" w:customStyle="1" w:styleId="31">
    <w:name w:val="Основной шрифт абзаца3"/>
    <w:uiPriority w:val="99"/>
    <w:rsid w:val="00830A5F"/>
  </w:style>
  <w:style w:type="character" w:customStyle="1" w:styleId="10">
    <w:name w:val="Заголовок 1 Знак"/>
    <w:basedOn w:val="a0"/>
    <w:link w:val="1"/>
    <w:rsid w:val="00975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f">
    <w:name w:val="footnote text"/>
    <w:basedOn w:val="Standard"/>
    <w:link w:val="aff0"/>
    <w:uiPriority w:val="99"/>
    <w:rsid w:val="00CF18BF"/>
    <w:pPr>
      <w:textAlignment w:val="baseline"/>
    </w:pPr>
  </w:style>
  <w:style w:type="character" w:customStyle="1" w:styleId="aff0">
    <w:name w:val="Текст сноски Знак"/>
    <w:basedOn w:val="a0"/>
    <w:link w:val="aff"/>
    <w:uiPriority w:val="99"/>
    <w:rsid w:val="00CF18BF"/>
    <w:rPr>
      <w:kern w:val="3"/>
    </w:rPr>
  </w:style>
  <w:style w:type="character" w:customStyle="1" w:styleId="WW8Num4z7">
    <w:name w:val="WW8Num4z7"/>
    <w:rsid w:val="00112BE9"/>
  </w:style>
  <w:style w:type="character" w:customStyle="1" w:styleId="extended-textfull">
    <w:name w:val="extended-text__full"/>
    <w:rsid w:val="00360C71"/>
  </w:style>
  <w:style w:type="paragraph" w:customStyle="1" w:styleId="14">
    <w:name w:val="Без интервала1"/>
    <w:link w:val="NoSpacingChar"/>
    <w:rsid w:val="005F1D05"/>
    <w:rPr>
      <w:rFonts w:ascii="Calibri" w:hAnsi="Calibri" w:cs="Calibri"/>
      <w:sz w:val="22"/>
      <w:szCs w:val="22"/>
    </w:rPr>
  </w:style>
  <w:style w:type="paragraph" w:styleId="aff1">
    <w:name w:val="annotation text"/>
    <w:basedOn w:val="a"/>
    <w:link w:val="aff2"/>
    <w:rsid w:val="00634063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634063"/>
    <w:rPr>
      <w:rFonts w:ascii="Calibri" w:eastAsia="Calibri" w:hAnsi="Calibri"/>
      <w:lang w:eastAsia="en-US"/>
    </w:rPr>
  </w:style>
  <w:style w:type="paragraph" w:styleId="aff3">
    <w:name w:val="annotation subject"/>
    <w:basedOn w:val="aff1"/>
    <w:next w:val="aff1"/>
    <w:link w:val="aff4"/>
    <w:rsid w:val="00634063"/>
    <w:pPr>
      <w:spacing w:line="360" w:lineRule="atLeast"/>
      <w:jc w:val="both"/>
    </w:pPr>
    <w:rPr>
      <w:rFonts w:ascii="Times New Roman" w:eastAsia="Times New Roman" w:hAnsi="Times New Roman"/>
      <w:b/>
      <w:bCs/>
      <w:lang w:val="x-none" w:eastAsia="x-none"/>
    </w:rPr>
  </w:style>
  <w:style w:type="character" w:customStyle="1" w:styleId="aff4">
    <w:name w:val="Тема примечания Знак"/>
    <w:basedOn w:val="aff2"/>
    <w:link w:val="aff3"/>
    <w:rsid w:val="00634063"/>
    <w:rPr>
      <w:rFonts w:ascii="Calibri" w:eastAsia="Calibri" w:hAnsi="Calibri"/>
      <w:b/>
      <w:bCs/>
      <w:lang w:val="x-none" w:eastAsia="x-none"/>
    </w:rPr>
  </w:style>
  <w:style w:type="character" w:customStyle="1" w:styleId="25">
    <w:name w:val="Основной текст (2)"/>
    <w:rsid w:val="007348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-">
    <w:name w:val="Интернет-ссылка"/>
    <w:rsid w:val="00A23005"/>
    <w:rPr>
      <w:color w:val="000080"/>
      <w:u w:val="single"/>
    </w:rPr>
  </w:style>
  <w:style w:type="character" w:customStyle="1" w:styleId="40">
    <w:name w:val="Заголовок 4 Знак"/>
    <w:basedOn w:val="a0"/>
    <w:link w:val="4"/>
    <w:semiHidden/>
    <w:rsid w:val="007D109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D10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D1095"/>
    <w:rPr>
      <w:rFonts w:ascii="Courier New" w:hAnsi="Courier New"/>
      <w:lang w:val="x-none" w:eastAsia="x-none"/>
    </w:rPr>
  </w:style>
  <w:style w:type="character" w:customStyle="1" w:styleId="b-message-heademail">
    <w:name w:val="b-message-head__email"/>
    <w:rsid w:val="007D1095"/>
  </w:style>
  <w:style w:type="paragraph" w:styleId="aff5">
    <w:name w:val="Plain Text"/>
    <w:basedOn w:val="a"/>
    <w:link w:val="aff6"/>
    <w:unhideWhenUsed/>
    <w:rsid w:val="007D1095"/>
    <w:pPr>
      <w:jc w:val="both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aff6">
    <w:name w:val="Текст Знак"/>
    <w:basedOn w:val="a0"/>
    <w:link w:val="aff5"/>
    <w:rsid w:val="007D1095"/>
    <w:rPr>
      <w:rFonts w:eastAsia="SimSun"/>
      <w:sz w:val="24"/>
      <w:lang w:val="en-US" w:eastAsia="zh-CN"/>
    </w:rPr>
  </w:style>
  <w:style w:type="paragraph" w:customStyle="1" w:styleId="15">
    <w:name w:val="Список1"/>
    <w:basedOn w:val="21"/>
    <w:rsid w:val="007D1095"/>
    <w:pPr>
      <w:tabs>
        <w:tab w:val="left" w:pos="840"/>
      </w:tabs>
      <w:spacing w:after="0" w:line="240" w:lineRule="auto"/>
      <w:ind w:left="851"/>
      <w:jc w:val="both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aff7">
    <w:name w:val="МОН Знак"/>
    <w:link w:val="aff8"/>
    <w:locked/>
    <w:rsid w:val="007D1095"/>
    <w:rPr>
      <w:sz w:val="28"/>
      <w:szCs w:val="24"/>
    </w:rPr>
  </w:style>
  <w:style w:type="paragraph" w:customStyle="1" w:styleId="aff8">
    <w:name w:val="МОН"/>
    <w:basedOn w:val="a"/>
    <w:link w:val="aff7"/>
    <w:rsid w:val="007D1095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Normal1">
    <w:name w:val="Normal1"/>
    <w:rsid w:val="007D1095"/>
  </w:style>
  <w:style w:type="character" w:customStyle="1" w:styleId="xbe">
    <w:name w:val="_xbe"/>
    <w:rsid w:val="007D1095"/>
  </w:style>
  <w:style w:type="paragraph" w:customStyle="1" w:styleId="p4">
    <w:name w:val="p4"/>
    <w:basedOn w:val="a"/>
    <w:uiPriority w:val="99"/>
    <w:rsid w:val="007D10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1"/>
    <w:rsid w:val="007D10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9">
    <w:name w:val="Основной текст_"/>
    <w:link w:val="32"/>
    <w:rsid w:val="007D1095"/>
    <w:rPr>
      <w:sz w:val="23"/>
      <w:szCs w:val="23"/>
      <w:shd w:val="clear" w:color="auto" w:fill="FFFFFF"/>
    </w:rPr>
  </w:style>
  <w:style w:type="paragraph" w:customStyle="1" w:styleId="32">
    <w:name w:val="Основной текст3"/>
    <w:basedOn w:val="a"/>
    <w:link w:val="aff9"/>
    <w:rsid w:val="007D1095"/>
    <w:pPr>
      <w:widowControl w:val="0"/>
      <w:shd w:val="clear" w:color="auto" w:fill="FFFFFF"/>
      <w:spacing w:line="274" w:lineRule="exact"/>
      <w:ind w:firstLine="380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17">
    <w:name w:val="Абзац списка1"/>
    <w:basedOn w:val="a"/>
    <w:rsid w:val="007D1095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18">
    <w:name w:val="Цитата1"/>
    <w:basedOn w:val="a"/>
    <w:rsid w:val="007D1095"/>
    <w:pPr>
      <w:suppressAutoHyphens/>
      <w:ind w:left="-142" w:right="-285" w:firstLine="284"/>
      <w:jc w:val="both"/>
    </w:pPr>
    <w:rPr>
      <w:rFonts w:ascii="Times New Roman" w:eastAsia="Times New Roman" w:hAnsi="Times New Roman"/>
      <w:kern w:val="1"/>
      <w:sz w:val="28"/>
      <w:szCs w:val="20"/>
      <w:lang w:eastAsia="ru-RU"/>
    </w:rPr>
  </w:style>
  <w:style w:type="character" w:styleId="affa">
    <w:name w:val="Emphasis"/>
    <w:qFormat/>
    <w:rsid w:val="007D1095"/>
    <w:rPr>
      <w:i/>
      <w:iCs/>
    </w:rPr>
  </w:style>
  <w:style w:type="character" w:customStyle="1" w:styleId="NoSpacingChar">
    <w:name w:val="No Spacing Char"/>
    <w:link w:val="14"/>
    <w:locked/>
    <w:rsid w:val="007D1095"/>
    <w:rPr>
      <w:rFonts w:ascii="Calibri" w:hAnsi="Calibri" w:cs="Calibri"/>
      <w:sz w:val="22"/>
      <w:szCs w:val="22"/>
    </w:rPr>
  </w:style>
  <w:style w:type="paragraph" w:customStyle="1" w:styleId="Plain0">
    <w:name w:val="Plain_0"/>
    <w:basedOn w:val="a"/>
    <w:rsid w:val="007D1095"/>
    <w:pPr>
      <w:spacing w:after="120" w:line="360" w:lineRule="atLeast"/>
      <w:ind w:firstLine="567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212">
    <w:name w:val="Основной текст (2) + 12"/>
    <w:basedOn w:val="a0"/>
    <w:rsid w:val="007D1095"/>
    <w:rPr>
      <w:rFonts w:ascii="Times New Roman" w:hAnsi="Times New Roman" w:cs="Times New Roman"/>
      <w:i/>
      <w:iCs/>
      <w:spacing w:val="-4"/>
      <w:sz w:val="25"/>
      <w:szCs w:val="25"/>
      <w:highlight w:val="white"/>
      <w:u w:val="none"/>
    </w:rPr>
  </w:style>
  <w:style w:type="character" w:customStyle="1" w:styleId="mail-message-sender-email">
    <w:name w:val="mail-message-sender-email"/>
    <w:basedOn w:val="a0"/>
    <w:rsid w:val="001E2D15"/>
  </w:style>
  <w:style w:type="character" w:customStyle="1" w:styleId="apple-style-span">
    <w:name w:val="apple-style-span"/>
    <w:rsid w:val="00B74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F4F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754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D6599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D10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F7516E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qFormat/>
    <w:rsid w:val="007654B3"/>
    <w:pPr>
      <w:widowControl w:val="0"/>
    </w:pPr>
    <w:rPr>
      <w:lang w:eastAsia="en-US"/>
    </w:rPr>
  </w:style>
  <w:style w:type="paragraph" w:styleId="a3">
    <w:name w:val="Balloon Text"/>
    <w:basedOn w:val="a"/>
    <w:link w:val="a4"/>
    <w:uiPriority w:val="99"/>
    <w:qFormat/>
    <w:rsid w:val="003C336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073CA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26716"/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rsid w:val="00E87354"/>
    <w:pPr>
      <w:ind w:firstLine="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873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Без отступа"/>
    <w:basedOn w:val="a"/>
    <w:rsid w:val="00B510C7"/>
    <w:rPr>
      <w:rFonts w:ascii="Times New Roman" w:eastAsia="Times New Roman" w:hAnsi="Times New Roman"/>
      <w:sz w:val="28"/>
      <w:szCs w:val="20"/>
      <w:lang w:eastAsia="ru-RU"/>
    </w:rPr>
  </w:style>
  <w:style w:type="table" w:styleId="a7">
    <w:name w:val="Table Grid"/>
    <w:basedOn w:val="a1"/>
    <w:rsid w:val="0013186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rsid w:val="002C0A89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rsid w:val="0080694F"/>
    <w:pPr>
      <w:widowControl w:val="0"/>
      <w:suppressAutoHyphens/>
      <w:spacing w:before="28" w:after="28"/>
    </w:pPr>
    <w:rPr>
      <w:rFonts w:ascii="Arial" w:eastAsia="Lucida Sans Unicode" w:hAnsi="Arial" w:cs="Arial"/>
      <w:color w:val="332E2D"/>
      <w:spacing w:val="2"/>
      <w:kern w:val="1"/>
      <w:sz w:val="20"/>
      <w:szCs w:val="24"/>
    </w:rPr>
  </w:style>
  <w:style w:type="paragraph" w:styleId="ab">
    <w:name w:val="Block Text"/>
    <w:basedOn w:val="a"/>
    <w:rsid w:val="00102835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50E52"/>
    <w:pPr>
      <w:spacing w:after="120" w:line="480" w:lineRule="auto"/>
    </w:pPr>
    <w:rPr>
      <w:lang w:val="x-none"/>
    </w:rPr>
  </w:style>
  <w:style w:type="paragraph" w:styleId="ac">
    <w:name w:val="List Paragraph"/>
    <w:aliases w:val="ПАРАГРАФ,Абзац списка11,- список,List Paragraph"/>
    <w:basedOn w:val="a"/>
    <w:link w:val="ad"/>
    <w:uiPriority w:val="34"/>
    <w:qFormat/>
    <w:rsid w:val="00605E11"/>
    <w:pPr>
      <w:spacing w:after="200" w:line="276" w:lineRule="auto"/>
      <w:ind w:left="720"/>
      <w:contextualSpacing/>
    </w:pPr>
  </w:style>
  <w:style w:type="paragraph" w:customStyle="1" w:styleId="11">
    <w:name w:val="Знак1"/>
    <w:basedOn w:val="a"/>
    <w:rsid w:val="009074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5250B5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3">
    <w:name w:val="Знак2"/>
    <w:basedOn w:val="a"/>
    <w:next w:val="2"/>
    <w:autoRedefine/>
    <w:rsid w:val="00EC5826"/>
    <w:p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character" w:styleId="af">
    <w:name w:val="Hyperlink"/>
    <w:uiPriority w:val="99"/>
    <w:rsid w:val="006173C4"/>
    <w:rPr>
      <w:color w:val="0000FF"/>
      <w:u w:val="single"/>
    </w:rPr>
  </w:style>
  <w:style w:type="paragraph" w:customStyle="1" w:styleId="Iauiue0">
    <w:name w:val="Iau?iue Знак Знак"/>
    <w:link w:val="Iauiue1"/>
    <w:rsid w:val="00BB5E23"/>
    <w:pPr>
      <w:widowControl w:val="0"/>
    </w:pPr>
    <w:rPr>
      <w:sz w:val="24"/>
      <w:szCs w:val="24"/>
      <w:lang w:eastAsia="en-US"/>
    </w:rPr>
  </w:style>
  <w:style w:type="character" w:customStyle="1" w:styleId="Iauiue1">
    <w:name w:val="Iau?iue Знак Знак Знак"/>
    <w:link w:val="Iauiue0"/>
    <w:rsid w:val="00BB5E23"/>
    <w:rPr>
      <w:sz w:val="24"/>
      <w:szCs w:val="24"/>
      <w:lang w:val="ru-RU" w:eastAsia="en-US" w:bidi="ar-SA"/>
    </w:rPr>
  </w:style>
  <w:style w:type="paragraph" w:customStyle="1" w:styleId="Iauiue2">
    <w:name w:val="Iau?iue Знак"/>
    <w:rsid w:val="00BB5E23"/>
    <w:pPr>
      <w:widowControl w:val="0"/>
    </w:pPr>
    <w:rPr>
      <w:lang w:eastAsia="en-US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rsid w:val="00162B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2">
    <w:name w:val="Основной текст 2 Знак"/>
    <w:link w:val="21"/>
    <w:rsid w:val="00A52997"/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link w:val="af1"/>
    <w:qFormat/>
    <w:rsid w:val="005D0AE5"/>
    <w:rPr>
      <w:rFonts w:ascii="Calibri" w:hAnsi="Calibri"/>
      <w:sz w:val="22"/>
      <w:szCs w:val="22"/>
    </w:rPr>
  </w:style>
  <w:style w:type="paragraph" w:customStyle="1" w:styleId="12">
    <w:name w:val="Обычный1"/>
    <w:rsid w:val="009C105F"/>
    <w:rPr>
      <w:sz w:val="24"/>
    </w:rPr>
  </w:style>
  <w:style w:type="paragraph" w:customStyle="1" w:styleId="af2">
    <w:name w:val="Знак Знак Знак"/>
    <w:basedOn w:val="a"/>
    <w:rsid w:val="00624CA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3">
    <w:name w:val="footer"/>
    <w:basedOn w:val="a"/>
    <w:link w:val="af4"/>
    <w:rsid w:val="00624CA9"/>
    <w:pPr>
      <w:tabs>
        <w:tab w:val="center" w:pos="4153"/>
        <w:tab w:val="right" w:pos="8306"/>
      </w:tabs>
    </w:pPr>
    <w:rPr>
      <w:rFonts w:ascii="TimesDL" w:eastAsia="Times New Roman" w:hAnsi="TimesDL"/>
      <w:sz w:val="20"/>
      <w:szCs w:val="20"/>
      <w:lang w:val="en-GB"/>
    </w:rPr>
  </w:style>
  <w:style w:type="character" w:customStyle="1" w:styleId="af4">
    <w:name w:val="Нижний колонтитул Знак"/>
    <w:link w:val="af3"/>
    <w:rsid w:val="00624CA9"/>
    <w:rPr>
      <w:rFonts w:ascii="TimesDL" w:hAnsi="TimesDL"/>
      <w:lang w:val="en-GB" w:eastAsia="en-US"/>
    </w:rPr>
  </w:style>
  <w:style w:type="character" w:customStyle="1" w:styleId="b-mail-personemail">
    <w:name w:val="b-mail-person__email"/>
    <w:rsid w:val="00AE5710"/>
  </w:style>
  <w:style w:type="paragraph" w:customStyle="1" w:styleId="stylea13395738410000000657msoplaintext">
    <w:name w:val="style_a_13395738410000000657msoplaintext"/>
    <w:basedOn w:val="a"/>
    <w:rsid w:val="004D4C7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1E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link w:val="af5"/>
    <w:uiPriority w:val="99"/>
    <w:rsid w:val="00351E0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semiHidden/>
    <w:rsid w:val="00F7516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ConsNonformat">
    <w:name w:val="ConsNonformat"/>
    <w:rsid w:val="00C63D9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af7">
    <w:name w:val="Знак Знак Знак Знак"/>
    <w:basedOn w:val="a"/>
    <w:rsid w:val="004813C7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5C3187"/>
    <w:pPr>
      <w:framePr w:hSpace="180" w:wrap="around" w:vAnchor="text" w:hAnchor="text" w:x="-176" w:y="1"/>
      <w:ind w:left="360" w:right="-6"/>
      <w:suppressOverlap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">
    <w:name w:val="Tab"/>
    <w:basedOn w:val="a"/>
    <w:uiPriority w:val="99"/>
    <w:rsid w:val="0073412C"/>
    <w:pPr>
      <w:spacing w:before="20" w:after="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 Знак Знак"/>
    <w:basedOn w:val="a"/>
    <w:rsid w:val="0073412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9">
    <w:name w:val="page number"/>
    <w:rsid w:val="00A20BE6"/>
  </w:style>
  <w:style w:type="character" w:customStyle="1" w:styleId="header-user-name">
    <w:name w:val="header-user-name"/>
    <w:rsid w:val="00AD2586"/>
  </w:style>
  <w:style w:type="paragraph" w:customStyle="1" w:styleId="afa">
    <w:name w:val="Знак Знак Знак Знак"/>
    <w:basedOn w:val="a"/>
    <w:rsid w:val="003146EC"/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Title"/>
    <w:basedOn w:val="a"/>
    <w:link w:val="afc"/>
    <w:qFormat/>
    <w:rsid w:val="003146EC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c">
    <w:name w:val="Название Знак"/>
    <w:link w:val="afb"/>
    <w:rsid w:val="003146EC"/>
    <w:rPr>
      <w:b/>
      <w:bCs/>
      <w:sz w:val="28"/>
      <w:szCs w:val="24"/>
    </w:rPr>
  </w:style>
  <w:style w:type="character" w:customStyle="1" w:styleId="af1">
    <w:name w:val="Без интервала Знак"/>
    <w:link w:val="af0"/>
    <w:uiPriority w:val="1"/>
    <w:rsid w:val="003146EC"/>
    <w:rPr>
      <w:rFonts w:ascii="Calibri" w:hAnsi="Calibri"/>
      <w:sz w:val="22"/>
      <w:szCs w:val="22"/>
      <w:lang w:bidi="ar-SA"/>
    </w:rPr>
  </w:style>
  <w:style w:type="paragraph" w:customStyle="1" w:styleId="Style26">
    <w:name w:val="Style26"/>
    <w:basedOn w:val="a"/>
    <w:uiPriority w:val="99"/>
    <w:rsid w:val="005E6ACB"/>
    <w:pPr>
      <w:widowControl w:val="0"/>
      <w:autoSpaceDE w:val="0"/>
      <w:autoSpaceDN w:val="0"/>
      <w:adjustRightInd w:val="0"/>
      <w:spacing w:line="242" w:lineRule="exact"/>
      <w:ind w:hanging="26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8">
    <w:name w:val="Font Style38"/>
    <w:uiPriority w:val="99"/>
    <w:rsid w:val="005E6ACB"/>
    <w:rPr>
      <w:rFonts w:ascii="Tahoma" w:hAnsi="Tahoma" w:cs="Tahoma"/>
      <w:spacing w:val="10"/>
      <w:sz w:val="16"/>
      <w:szCs w:val="16"/>
    </w:rPr>
  </w:style>
  <w:style w:type="character" w:customStyle="1" w:styleId="20">
    <w:name w:val="Заголовок 2 Знак"/>
    <w:basedOn w:val="a0"/>
    <w:link w:val="2"/>
    <w:rsid w:val="00F3043C"/>
    <w:rPr>
      <w:sz w:val="2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F3043C"/>
    <w:rPr>
      <w:rFonts w:ascii="Tahoma" w:eastAsia="Calibri" w:hAnsi="Tahoma" w:cs="Tahoma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F3043C"/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F3043C"/>
    <w:rPr>
      <w:sz w:val="24"/>
    </w:rPr>
  </w:style>
  <w:style w:type="character" w:customStyle="1" w:styleId="WW8Num1z0">
    <w:name w:val="WW8Num1z0"/>
    <w:rsid w:val="00F3043C"/>
    <w:rPr>
      <w:rFonts w:ascii="Symbol" w:hAnsi="Symbol" w:cs="Symbol" w:hint="default"/>
    </w:rPr>
  </w:style>
  <w:style w:type="character" w:customStyle="1" w:styleId="apple-converted-space">
    <w:name w:val="apple-converted-space"/>
    <w:basedOn w:val="a0"/>
    <w:rsid w:val="00296701"/>
  </w:style>
  <w:style w:type="character" w:customStyle="1" w:styleId="24">
    <w:name w:val="Основной шрифт абзаца2"/>
    <w:rsid w:val="00A6406F"/>
  </w:style>
  <w:style w:type="character" w:customStyle="1" w:styleId="c0">
    <w:name w:val="c0"/>
    <w:basedOn w:val="a0"/>
    <w:rsid w:val="00054600"/>
  </w:style>
  <w:style w:type="character" w:styleId="afd">
    <w:name w:val="Strong"/>
    <w:uiPriority w:val="22"/>
    <w:qFormat/>
    <w:rsid w:val="00E23A47"/>
    <w:rPr>
      <w:b/>
      <w:bCs/>
    </w:rPr>
  </w:style>
  <w:style w:type="character" w:customStyle="1" w:styleId="c6c11c8">
    <w:name w:val="c6 c11 c8"/>
    <w:basedOn w:val="a0"/>
    <w:rsid w:val="005979AA"/>
  </w:style>
  <w:style w:type="paragraph" w:customStyle="1" w:styleId="c29">
    <w:name w:val="c29"/>
    <w:basedOn w:val="a"/>
    <w:rsid w:val="005979A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57c71">
    <w:name w:val="c30 c57 c71"/>
    <w:basedOn w:val="a"/>
    <w:rsid w:val="005979A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979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e">
    <w:name w:val="FollowedHyperlink"/>
    <w:basedOn w:val="a0"/>
    <w:rsid w:val="002D15BA"/>
    <w:rPr>
      <w:color w:val="800080" w:themeColor="followedHyperlink"/>
      <w:u w:val="single"/>
    </w:rPr>
  </w:style>
  <w:style w:type="character" w:customStyle="1" w:styleId="size18">
    <w:name w:val="size18"/>
    <w:basedOn w:val="a0"/>
    <w:uiPriority w:val="99"/>
    <w:rsid w:val="00286DD2"/>
  </w:style>
  <w:style w:type="character" w:customStyle="1" w:styleId="ad">
    <w:name w:val="Абзац списка Знак"/>
    <w:aliases w:val="ПАРАГРАФ Знак,Абзац списка11 Знак,- список Знак,List Paragraph Знак"/>
    <w:link w:val="ac"/>
    <w:uiPriority w:val="34"/>
    <w:locked/>
    <w:rsid w:val="00AC2700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E13539"/>
    <w:pPr>
      <w:suppressAutoHyphens/>
      <w:autoSpaceDN w:val="0"/>
    </w:pPr>
    <w:rPr>
      <w:kern w:val="3"/>
    </w:rPr>
  </w:style>
  <w:style w:type="character" w:customStyle="1" w:styleId="Internetlink">
    <w:name w:val="Internet link"/>
    <w:rsid w:val="00E13539"/>
    <w:rPr>
      <w:color w:val="000080"/>
      <w:u w:val="single" w:color="000000"/>
    </w:rPr>
  </w:style>
  <w:style w:type="paragraph" w:customStyle="1" w:styleId="13">
    <w:name w:val="Стиль1"/>
    <w:rsid w:val="00F87A5D"/>
    <w:pPr>
      <w:suppressAutoHyphens/>
    </w:pPr>
    <w:rPr>
      <w:lang w:eastAsia="ar-SA"/>
    </w:rPr>
  </w:style>
  <w:style w:type="character" w:customStyle="1" w:styleId="31">
    <w:name w:val="Основной шрифт абзаца3"/>
    <w:uiPriority w:val="99"/>
    <w:rsid w:val="00830A5F"/>
  </w:style>
  <w:style w:type="character" w:customStyle="1" w:styleId="10">
    <w:name w:val="Заголовок 1 Знак"/>
    <w:basedOn w:val="a0"/>
    <w:link w:val="1"/>
    <w:rsid w:val="00975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f">
    <w:name w:val="footnote text"/>
    <w:basedOn w:val="Standard"/>
    <w:link w:val="aff0"/>
    <w:uiPriority w:val="99"/>
    <w:rsid w:val="00CF18BF"/>
    <w:pPr>
      <w:textAlignment w:val="baseline"/>
    </w:pPr>
  </w:style>
  <w:style w:type="character" w:customStyle="1" w:styleId="aff0">
    <w:name w:val="Текст сноски Знак"/>
    <w:basedOn w:val="a0"/>
    <w:link w:val="aff"/>
    <w:uiPriority w:val="99"/>
    <w:rsid w:val="00CF18BF"/>
    <w:rPr>
      <w:kern w:val="3"/>
    </w:rPr>
  </w:style>
  <w:style w:type="character" w:customStyle="1" w:styleId="WW8Num4z7">
    <w:name w:val="WW8Num4z7"/>
    <w:rsid w:val="00112BE9"/>
  </w:style>
  <w:style w:type="character" w:customStyle="1" w:styleId="extended-textfull">
    <w:name w:val="extended-text__full"/>
    <w:rsid w:val="00360C71"/>
  </w:style>
  <w:style w:type="paragraph" w:customStyle="1" w:styleId="14">
    <w:name w:val="Без интервала1"/>
    <w:link w:val="NoSpacingChar"/>
    <w:rsid w:val="005F1D05"/>
    <w:rPr>
      <w:rFonts w:ascii="Calibri" w:hAnsi="Calibri" w:cs="Calibri"/>
      <w:sz w:val="22"/>
      <w:szCs w:val="22"/>
    </w:rPr>
  </w:style>
  <w:style w:type="paragraph" w:styleId="aff1">
    <w:name w:val="annotation text"/>
    <w:basedOn w:val="a"/>
    <w:link w:val="aff2"/>
    <w:rsid w:val="00634063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634063"/>
    <w:rPr>
      <w:rFonts w:ascii="Calibri" w:eastAsia="Calibri" w:hAnsi="Calibri"/>
      <w:lang w:eastAsia="en-US"/>
    </w:rPr>
  </w:style>
  <w:style w:type="paragraph" w:styleId="aff3">
    <w:name w:val="annotation subject"/>
    <w:basedOn w:val="aff1"/>
    <w:next w:val="aff1"/>
    <w:link w:val="aff4"/>
    <w:rsid w:val="00634063"/>
    <w:pPr>
      <w:spacing w:line="360" w:lineRule="atLeast"/>
      <w:jc w:val="both"/>
    </w:pPr>
    <w:rPr>
      <w:rFonts w:ascii="Times New Roman" w:eastAsia="Times New Roman" w:hAnsi="Times New Roman"/>
      <w:b/>
      <w:bCs/>
      <w:lang w:val="x-none" w:eastAsia="x-none"/>
    </w:rPr>
  </w:style>
  <w:style w:type="character" w:customStyle="1" w:styleId="aff4">
    <w:name w:val="Тема примечания Знак"/>
    <w:basedOn w:val="aff2"/>
    <w:link w:val="aff3"/>
    <w:rsid w:val="00634063"/>
    <w:rPr>
      <w:rFonts w:ascii="Calibri" w:eastAsia="Calibri" w:hAnsi="Calibri"/>
      <w:b/>
      <w:bCs/>
      <w:lang w:val="x-none" w:eastAsia="x-none"/>
    </w:rPr>
  </w:style>
  <w:style w:type="character" w:customStyle="1" w:styleId="25">
    <w:name w:val="Основной текст (2)"/>
    <w:rsid w:val="007348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-">
    <w:name w:val="Интернет-ссылка"/>
    <w:rsid w:val="00A23005"/>
    <w:rPr>
      <w:color w:val="000080"/>
      <w:u w:val="single"/>
    </w:rPr>
  </w:style>
  <w:style w:type="character" w:customStyle="1" w:styleId="40">
    <w:name w:val="Заголовок 4 Знак"/>
    <w:basedOn w:val="a0"/>
    <w:link w:val="4"/>
    <w:semiHidden/>
    <w:rsid w:val="007D109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D10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D1095"/>
    <w:rPr>
      <w:rFonts w:ascii="Courier New" w:hAnsi="Courier New"/>
      <w:lang w:val="x-none" w:eastAsia="x-none"/>
    </w:rPr>
  </w:style>
  <w:style w:type="character" w:customStyle="1" w:styleId="b-message-heademail">
    <w:name w:val="b-message-head__email"/>
    <w:rsid w:val="007D1095"/>
  </w:style>
  <w:style w:type="paragraph" w:styleId="aff5">
    <w:name w:val="Plain Text"/>
    <w:basedOn w:val="a"/>
    <w:link w:val="aff6"/>
    <w:unhideWhenUsed/>
    <w:rsid w:val="007D1095"/>
    <w:pPr>
      <w:jc w:val="both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aff6">
    <w:name w:val="Текст Знак"/>
    <w:basedOn w:val="a0"/>
    <w:link w:val="aff5"/>
    <w:rsid w:val="007D1095"/>
    <w:rPr>
      <w:rFonts w:eastAsia="SimSun"/>
      <w:sz w:val="24"/>
      <w:lang w:val="en-US" w:eastAsia="zh-CN"/>
    </w:rPr>
  </w:style>
  <w:style w:type="paragraph" w:customStyle="1" w:styleId="15">
    <w:name w:val="Список1"/>
    <w:basedOn w:val="21"/>
    <w:rsid w:val="007D1095"/>
    <w:pPr>
      <w:tabs>
        <w:tab w:val="left" w:pos="840"/>
      </w:tabs>
      <w:spacing w:after="0" w:line="240" w:lineRule="auto"/>
      <w:ind w:left="851"/>
      <w:jc w:val="both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aff7">
    <w:name w:val="МОН Знак"/>
    <w:link w:val="aff8"/>
    <w:locked/>
    <w:rsid w:val="007D1095"/>
    <w:rPr>
      <w:sz w:val="28"/>
      <w:szCs w:val="24"/>
    </w:rPr>
  </w:style>
  <w:style w:type="paragraph" w:customStyle="1" w:styleId="aff8">
    <w:name w:val="МОН"/>
    <w:basedOn w:val="a"/>
    <w:link w:val="aff7"/>
    <w:rsid w:val="007D1095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Normal1">
    <w:name w:val="Normal1"/>
    <w:rsid w:val="007D1095"/>
  </w:style>
  <w:style w:type="character" w:customStyle="1" w:styleId="xbe">
    <w:name w:val="_xbe"/>
    <w:rsid w:val="007D1095"/>
  </w:style>
  <w:style w:type="paragraph" w:customStyle="1" w:styleId="p4">
    <w:name w:val="p4"/>
    <w:basedOn w:val="a"/>
    <w:uiPriority w:val="99"/>
    <w:rsid w:val="007D10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1"/>
    <w:rsid w:val="007D10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9">
    <w:name w:val="Основной текст_"/>
    <w:link w:val="32"/>
    <w:rsid w:val="007D1095"/>
    <w:rPr>
      <w:sz w:val="23"/>
      <w:szCs w:val="23"/>
      <w:shd w:val="clear" w:color="auto" w:fill="FFFFFF"/>
    </w:rPr>
  </w:style>
  <w:style w:type="paragraph" w:customStyle="1" w:styleId="32">
    <w:name w:val="Основной текст3"/>
    <w:basedOn w:val="a"/>
    <w:link w:val="aff9"/>
    <w:rsid w:val="007D1095"/>
    <w:pPr>
      <w:widowControl w:val="0"/>
      <w:shd w:val="clear" w:color="auto" w:fill="FFFFFF"/>
      <w:spacing w:line="274" w:lineRule="exact"/>
      <w:ind w:firstLine="380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17">
    <w:name w:val="Абзац списка1"/>
    <w:basedOn w:val="a"/>
    <w:rsid w:val="007D1095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18">
    <w:name w:val="Цитата1"/>
    <w:basedOn w:val="a"/>
    <w:rsid w:val="007D1095"/>
    <w:pPr>
      <w:suppressAutoHyphens/>
      <w:ind w:left="-142" w:right="-285" w:firstLine="284"/>
      <w:jc w:val="both"/>
    </w:pPr>
    <w:rPr>
      <w:rFonts w:ascii="Times New Roman" w:eastAsia="Times New Roman" w:hAnsi="Times New Roman"/>
      <w:kern w:val="1"/>
      <w:sz w:val="28"/>
      <w:szCs w:val="20"/>
      <w:lang w:eastAsia="ru-RU"/>
    </w:rPr>
  </w:style>
  <w:style w:type="character" w:styleId="affa">
    <w:name w:val="Emphasis"/>
    <w:qFormat/>
    <w:rsid w:val="007D1095"/>
    <w:rPr>
      <w:i/>
      <w:iCs/>
    </w:rPr>
  </w:style>
  <w:style w:type="character" w:customStyle="1" w:styleId="NoSpacingChar">
    <w:name w:val="No Spacing Char"/>
    <w:link w:val="14"/>
    <w:locked/>
    <w:rsid w:val="007D1095"/>
    <w:rPr>
      <w:rFonts w:ascii="Calibri" w:hAnsi="Calibri" w:cs="Calibri"/>
      <w:sz w:val="22"/>
      <w:szCs w:val="22"/>
    </w:rPr>
  </w:style>
  <w:style w:type="paragraph" w:customStyle="1" w:styleId="Plain0">
    <w:name w:val="Plain_0"/>
    <w:basedOn w:val="a"/>
    <w:rsid w:val="007D1095"/>
    <w:pPr>
      <w:spacing w:after="120" w:line="360" w:lineRule="atLeast"/>
      <w:ind w:firstLine="567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212">
    <w:name w:val="Основной текст (2) + 12"/>
    <w:basedOn w:val="a0"/>
    <w:rsid w:val="007D1095"/>
    <w:rPr>
      <w:rFonts w:ascii="Times New Roman" w:hAnsi="Times New Roman" w:cs="Times New Roman"/>
      <w:i/>
      <w:iCs/>
      <w:spacing w:val="-4"/>
      <w:sz w:val="25"/>
      <w:szCs w:val="25"/>
      <w:highlight w:val="white"/>
      <w:u w:val="none"/>
    </w:rPr>
  </w:style>
  <w:style w:type="character" w:customStyle="1" w:styleId="mail-message-sender-email">
    <w:name w:val="mail-message-sender-email"/>
    <w:basedOn w:val="a0"/>
    <w:rsid w:val="001E2D15"/>
  </w:style>
  <w:style w:type="character" w:customStyle="1" w:styleId="apple-style-span">
    <w:name w:val="apple-style-span"/>
    <w:rsid w:val="00B74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i@tatar.ru" TargetMode="External"/><Relationship Id="rId18" Type="http://schemas.openxmlformats.org/officeDocument/2006/relationships/hyperlink" Target="mailto:usttaradm@nso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oguorichicspsd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gorsovet@ufacity.info" TargetMode="External"/><Relationship Id="rId17" Type="http://schemas.openxmlformats.org/officeDocument/2006/relationships/hyperlink" Target="mailto:koshkin_sn@mail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aima@mail.gorny.ru" TargetMode="External"/><Relationship Id="rId20" Type="http://schemas.openxmlformats.org/officeDocument/2006/relationships/hyperlink" Target="mailto:Ktsson.Doveriye-chel@tata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em@dubovreg.volganet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fficial@adm.vtl.nnov.ru" TargetMode="External"/><Relationship Id="rId23" Type="http://schemas.openxmlformats.org/officeDocument/2006/relationships/header" Target="header1.xml"/><Relationship Id="rId10" Type="http://schemas.openxmlformats.org/officeDocument/2006/relationships/hyperlink" Target="mailto:kotovsv@vumr.ru" TargetMode="External"/><Relationship Id="rId19" Type="http://schemas.openxmlformats.org/officeDocument/2006/relationships/hyperlink" Target="mailto:mintrud.mr7@bashkortosta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aruga@ky.belregion.ru" TargetMode="External"/><Relationship Id="rId14" Type="http://schemas.openxmlformats.org/officeDocument/2006/relationships/hyperlink" Target="mailto:mal-purga@udmnet.ru" TargetMode="External"/><Relationship Id="rId22" Type="http://schemas.openxmlformats.org/officeDocument/2006/relationships/hyperlink" Target="mailto:mso-u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610B3-648B-415E-A8DE-BC95AE86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25</Pages>
  <Words>5525</Words>
  <Characters>44017</Characters>
  <Application>Microsoft Office Word</Application>
  <DocSecurity>0</DocSecurity>
  <Lines>366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Company</Company>
  <LinksUpToDate>false</LinksUpToDate>
  <CharactersWithSpaces>49444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GEG</dc:creator>
  <cp:lastModifiedBy>Юламанова Клара Ганеевна</cp:lastModifiedBy>
  <cp:revision>19</cp:revision>
  <cp:lastPrinted>2019-01-24T10:29:00Z</cp:lastPrinted>
  <dcterms:created xsi:type="dcterms:W3CDTF">2021-02-05T13:02:00Z</dcterms:created>
  <dcterms:modified xsi:type="dcterms:W3CDTF">2021-05-26T14:21:00Z</dcterms:modified>
</cp:coreProperties>
</file>